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5C3F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454C7A9" w14:textId="18F8C5B1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600436">
        <w:rPr>
          <w:rFonts w:ascii="Times New Roman" w:hAnsi="Times New Roman" w:cs="Times New Roman"/>
          <w:sz w:val="24"/>
          <w:szCs w:val="24"/>
          <w:lang w:val="pl-PL"/>
        </w:rPr>
        <w:t>38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037C7205" w14:textId="382540B6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00436">
        <w:rPr>
          <w:rFonts w:ascii="Times New Roman" w:hAnsi="Times New Roman" w:cs="Times New Roman"/>
          <w:sz w:val="24"/>
          <w:szCs w:val="24"/>
          <w:lang w:val="pl-PL"/>
        </w:rPr>
        <w:t>510/1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82ED234" w14:textId="07B2695A" w:rsidR="004A5F7F" w:rsidRPr="004F4035" w:rsidRDefault="00603143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600436">
        <w:rPr>
          <w:rFonts w:ascii="Times New Roman" w:hAnsi="Times New Roman" w:cs="Times New Roman"/>
          <w:sz w:val="24"/>
          <w:szCs w:val="24"/>
          <w:lang w:val="pl-PL"/>
        </w:rPr>
        <w:t>10.06.2019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1742EB10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4073F0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2CACC80F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7B83A350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041D394A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702B7DDB" w14:textId="77777777"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F8840A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39263272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7827EED3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096A1416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45914D3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24BD37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61FBE3E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762076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26C1E98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84C3DBD" w14:textId="77777777" w:rsidTr="00D8634E">
        <w:trPr>
          <w:trHeight w:val="612"/>
        </w:trPr>
        <w:tc>
          <w:tcPr>
            <w:tcW w:w="4162" w:type="dxa"/>
          </w:tcPr>
          <w:p w14:paraId="2F02033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7B43659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639E678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4EF61C6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52AB7E8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1821808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A353B1D" w14:textId="77777777" w:rsidTr="00D8634E">
        <w:trPr>
          <w:trHeight w:val="612"/>
        </w:trPr>
        <w:tc>
          <w:tcPr>
            <w:tcW w:w="4162" w:type="dxa"/>
          </w:tcPr>
          <w:p w14:paraId="7FE96A2D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389B3D7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3692585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27541ECF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612EA1D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5502DF1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A57131F" w14:textId="77777777" w:rsidTr="00D8634E">
        <w:trPr>
          <w:trHeight w:val="612"/>
        </w:trPr>
        <w:tc>
          <w:tcPr>
            <w:tcW w:w="4162" w:type="dxa"/>
          </w:tcPr>
          <w:p w14:paraId="1729A580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33BECA6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3968E13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07959DA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11CCF35F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7EA13AB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AEDB36E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4985310D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15B7A0AF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409C0EB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3DECBA8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DBD7EAD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29B1895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C0955FC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3461E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5D9D1EC7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60314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6FB2B14D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3548BE3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42B6763C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CE2BA5B" w14:textId="77777777"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603143">
        <w:rPr>
          <w:rFonts w:ascii="Times New Roman" w:hAnsi="Times New Roman" w:cs="Times New Roman"/>
          <w:sz w:val="24"/>
          <w:szCs w:val="24"/>
          <w:lang w:val="en-US"/>
        </w:rPr>
        <w:t>za usluge servisa fiskalnih printera</w:t>
      </w:r>
    </w:p>
    <w:p w14:paraId="511417BD" w14:textId="77777777"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ADF900B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5BC6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031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1A3A97E9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4E29837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13F65644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6C5831D6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E7CD55B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6611CC36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53D430BF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0E5EF644" w14:textId="77777777"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C1A513D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14:paraId="48AB7663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74E99D16" w14:textId="77777777"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14:paraId="4A25B36E" w14:textId="77777777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413C4F20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41B45B76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3F2599BB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08768F0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D1760A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FAA0F9C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14:paraId="0AF1B63F" w14:textId="77777777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61620C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FB2D17" w14:textId="77777777" w:rsidR="0047503F" w:rsidRPr="0047503F" w:rsidRDefault="00C56752" w:rsidP="00C5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postojećih printera</w:t>
            </w:r>
            <w:r w:rsidR="0047503F"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 </w:t>
            </w:r>
            <w:r w:rsidR="00EB374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DATECS</w:t>
            </w:r>
            <w:r w:rsidR="00656D0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 FP</w:t>
            </w:r>
            <w:r w:rsidR="00EB374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-</w:t>
            </w:r>
            <w:r w:rsidR="00656D0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550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DB72D" w14:textId="77777777" w:rsidR="0047503F" w:rsidRPr="0047503F" w:rsidRDefault="00C56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Tehnički pregled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921CD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270E4" w14:textId="77777777" w:rsidR="0047503F" w:rsidRPr="0047503F" w:rsidRDefault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47503F" w14:paraId="605C0098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E93313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5955D8" w14:textId="77777777" w:rsidR="0047503F" w:rsidRPr="0047503F" w:rsidRDefault="0047503F" w:rsidP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Licenca </w:t>
            </w:r>
            <w:r w:rsidR="00C45CD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za printere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EEF5A" w14:textId="77777777" w:rsidR="0047503F" w:rsidRPr="0047503F" w:rsidRDefault="00EB37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DATECS FP-550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105CB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81C22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</w:t>
            </w:r>
            <w:r w:rsidR="00C45CD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47503F" w14:paraId="3FCA4E05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8FA28E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5C0B89" w14:textId="77777777" w:rsidR="0047503F" w:rsidRPr="0047503F" w:rsidRDefault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Zamjena fiskalnog modula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35A77" w14:textId="77777777" w:rsidR="0047503F" w:rsidRPr="0047503F" w:rsidRDefault="00EB37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Za printer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DATECS FP-550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25CF4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4A852" w14:textId="77777777" w:rsidR="0047503F" w:rsidRPr="0047503F" w:rsidRDefault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7503F" w14:paraId="5FAA27AD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1FF5F3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2B46D8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97E98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A7AEA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A39D9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1DC0FCA1" w14:textId="77777777" w:rsidR="00014899" w:rsidRDefault="0047503F" w:rsidP="00EB374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izvršenja u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sluga 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najkraće mogućem roku ,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ne duže od 2 dana od dana dostavljanja naloga.</w:t>
      </w:r>
      <w:r w:rsidR="00014899"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FA86BBB" w14:textId="77777777"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uračunate troškove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Naručioca. </w:t>
      </w:r>
    </w:p>
    <w:p w14:paraId="4B39A419" w14:textId="77777777"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7D5931A3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61D24342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Usluge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14:paraId="5A6B1D5B" w14:textId="77777777"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5A5218DA" w14:textId="77777777" w:rsidR="004A5F7F" w:rsidRDefault="00055F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jednom mjesečno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1A905982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C6A2C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5604C6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2A5F81D4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047244" w14:textId="77777777"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2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1EA062C9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9FA88D2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6B5FA4EC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46DA42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6C2FFECD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084EDCBC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5476DF41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736370" wp14:editId="30BA9A21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14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076FD01F" w14:textId="77777777" w:rsidTr="00C72F83">
        <w:tc>
          <w:tcPr>
            <w:tcW w:w="9070" w:type="dxa"/>
          </w:tcPr>
          <w:p w14:paraId="6F5F9AF9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41C944E8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61655B43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lastRenderedPageBreak/>
              <w:t>Ponuđač radi učešća u postupku javne nabavke sačinjava i podnosi ponudu u skladu sa ovom tenderskom dokumentacijom.</w:t>
            </w:r>
          </w:p>
          <w:p w14:paraId="086AF129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9B260E1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1B3B46F2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4C1D7606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2145A24B" w14:textId="77777777" w:rsidR="002C0A29" w:rsidRDefault="002C0A29" w:rsidP="00EB374A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678FE39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161A1542" w14:textId="51887E6C" w:rsidR="00EB374A" w:rsidRDefault="004A5F7F" w:rsidP="00EB374A">
      <w:pPr>
        <w:pStyle w:val="ListParagraph"/>
      </w:pPr>
      <w:r w:rsidRPr="00C83766">
        <w:t>Ponude se pre</w:t>
      </w:r>
      <w:r w:rsidR="00C44DAB">
        <w:t>daju  radnim danima od 09</w:t>
      </w:r>
      <w:r w:rsidR="00473B09">
        <w:t>,00</w:t>
      </w:r>
      <w:r w:rsidR="0037316B">
        <w:t>do 14</w:t>
      </w:r>
      <w:r w:rsidR="00473B09">
        <w:t>,00</w:t>
      </w:r>
      <w:r w:rsidR="00C72F83">
        <w:t xml:space="preserve"> </w:t>
      </w:r>
      <w:r w:rsidRPr="00C83766">
        <w:t xml:space="preserve"> sa</w:t>
      </w:r>
      <w:r w:rsidR="00C45CDB">
        <w:t>ti, zaključno sa danom 1</w:t>
      </w:r>
      <w:r w:rsidR="00600436">
        <w:t>4.06.2019</w:t>
      </w:r>
      <w:r w:rsidR="0037316B">
        <w:t xml:space="preserve">godine   do </w:t>
      </w:r>
      <w:r w:rsidR="00600436">
        <w:t>12.00</w:t>
      </w:r>
      <w:r w:rsidRPr="00C83766">
        <w:t xml:space="preserve"> sati.</w:t>
      </w:r>
    </w:p>
    <w:p w14:paraId="01AE47D1" w14:textId="77777777" w:rsidR="00EB374A" w:rsidRDefault="004A5F7F" w:rsidP="00EB374A">
      <w:pPr>
        <w:pStyle w:val="ListParagrap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hAnsi="Times New Roman"/>
          <w:color w:val="000000"/>
          <w:sz w:val="24"/>
          <w:szCs w:val="24"/>
          <w:lang w:val="pl-PL"/>
        </w:rPr>
        <w:t>Ponude se mogu predati:</w:t>
      </w:r>
    </w:p>
    <w:p w14:paraId="1605D14E" w14:textId="77777777" w:rsidR="00EB374A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83B4F8A" w14:textId="77777777" w:rsidR="004A5F7F" w:rsidRPr="00F75124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16674670" w14:textId="3A7E5FE3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45CDB">
        <w:rPr>
          <w:rFonts w:cs="Times New Roman"/>
        </w:rPr>
        <w:t>1</w:t>
      </w:r>
      <w:r w:rsidR="00600436">
        <w:rPr>
          <w:rFonts w:cs="Times New Roman"/>
        </w:rPr>
        <w:t>4.06</w:t>
      </w:r>
      <w:r w:rsidR="006F7866">
        <w:rPr>
          <w:rFonts w:cs="Times New Roman"/>
        </w:rPr>
        <w:t>.201</w:t>
      </w:r>
      <w:r w:rsidR="00600436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</w:t>
      </w:r>
      <w:r w:rsidR="00600436">
        <w:rPr>
          <w:rFonts w:cs="Times New Roman"/>
        </w:rPr>
        <w:t>2:30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13060058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6847F8A6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1AD97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1D165A71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986635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5A95F231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79343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55D509D4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0115A851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68E700C6" w14:textId="0A2C34FC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C45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6E6CC9F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44B525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19E63964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3468DA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65A73D86" w14:textId="77777777" w:rsidR="009D23DC" w:rsidRDefault="009D23DC"/>
    <w:p w14:paraId="5BF01EB6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25D70E93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4656EACE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0F7AACAB" w14:textId="77777777" w:rsidR="00A87A97" w:rsidRPr="00A87A97" w:rsidRDefault="00A87A97">
      <w:pPr>
        <w:rPr>
          <w:b/>
          <w:i/>
        </w:rPr>
      </w:pPr>
    </w:p>
    <w:p w14:paraId="703EC8B3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33A67E27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27337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314ABEAD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81C772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CCD16A9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42EB3EB7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5D1CCD8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CAC568E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81687E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27A9F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2B76FF3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2A2944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F7DDD55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01B7A0AF" wp14:editId="7C9C11FE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4D6496" w14:textId="77777777"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7A0AF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324D6496" w14:textId="77777777"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A0F897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C6DBC95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68E86031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BF1D41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FD21E33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0A6B34DD" wp14:editId="4DD7C8F1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1E60A3" w14:textId="77777777"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B34DD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721E60A3" w14:textId="77777777"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DD97B1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1433B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4D17C8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67963C54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9955935" w14:textId="77777777"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18BEEF1" w14:textId="77777777"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05A5F3B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16041F7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737170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77C483B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55EBD89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53E1454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042B19D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48A582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A64488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43F28A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6075EB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3C885D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EC3654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4910CB94" w14:textId="05B70156" w:rsidR="00FE2FA2" w:rsidRPr="00FE2FA2" w:rsidRDefault="00C45CDB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60043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510/1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60043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10.06.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60043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godine </w:t>
      </w:r>
    </w:p>
    <w:p w14:paraId="245EB97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C45CD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održavanja printera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60FEF09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F6188B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BC6612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48996A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D65E9D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9CA025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65C917B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EA01D06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8662F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18EA9D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91590D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B6260B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82654A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18A7FA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94F321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E412D5D" w14:textId="77777777"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762B8B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1713669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F41157D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E230DB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679103D" w14:textId="77777777" w:rsidR="00C45CDB" w:rsidRPr="00FE2FA2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D709CF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443BC4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99C66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5C5CF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D68496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4D3BE4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A37211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FFDB996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3C592D9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D9F6320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6AAA9BA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C3E1C0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15C577F5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5397B5D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7E26D52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32CC759D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8C8DB4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7C912B6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83BDF5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BF5133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3EEADF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5694FB8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C8159B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795C3AEA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24D16F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4278155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43CFA6A3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A4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0A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26A05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89C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FF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31151FB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28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64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1B5EC5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305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92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6272E68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63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D2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D4031C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0B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02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502B34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0A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46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B89691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962F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50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4DAFDD3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F0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BD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EE72A67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86C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1D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552917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BA3C9E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585F29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EB984B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4E25613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B0F0A5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B0C8E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49B4CF5C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08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8A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DA59A8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EA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37C7B7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EC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E7CF24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56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012715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0E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ECDDB9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75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3602F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EE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8E105A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DF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273944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8D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87CBE7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1D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76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A04DC8B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4D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DB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BE26F1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99F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47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55339E0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DE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B4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B0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CCC24B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FF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E7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18467D1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3394D3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53445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D719AE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4FFC2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988A65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A62AA27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62683BD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E98E73D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AEBF97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CEDA4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F995DC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9AEFEF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97856F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08AD50F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5676EAC8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05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124E8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7FFA36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24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25AE89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D4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8EB7E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D5F16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09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AD36C34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A5A4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37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3F5D02A3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13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80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FD56EB6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03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82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742569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18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C5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B25A8C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C08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40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A4B66E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82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39D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44F779F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50E068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661DBCD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6294241E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57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50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A662BC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73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53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1C82FF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A16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E3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13CBE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45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44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BB3401F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152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AB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7BA42C5D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FE3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5A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73F4548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D4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02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6140C9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CA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47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65E5768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42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C25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5CFDBE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00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AC1F8A2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43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C7F0F6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17FCBA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EB46D3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CF46A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6CD7374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80C9A02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B11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55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8D4A3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CFE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71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428302D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B7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92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91E96C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08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2B5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09035F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B44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9F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71D4DC1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28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EF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5F9C98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C0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04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74FB5F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0B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16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FCF86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323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60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5C586A6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02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8199C14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9C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5CB646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6D76B9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146F46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1A823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601277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553856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32F84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5E6BDB9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6BF73F50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6AD500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0889F8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302055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37248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3252F8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413A5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C22F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49B396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F559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6898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B641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20243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4A5640A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CA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28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BD67D9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C5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40D2A3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72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D35E6B9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D3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5D20C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7A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1416041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134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5B478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6E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DD9AB65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87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F4A33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6E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E07343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14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2E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9AF7FC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A1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E5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99CC29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69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E2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92FD49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0B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F4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56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A36F0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AA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32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0F801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564C3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D2D09A9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9E828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A7418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12EDEF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D0532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7155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5D755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0030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4FF6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B76C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DA48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02922F2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3D876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24712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8E1D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61832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94FA9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02EAC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991B8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66F90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11866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F01C098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52E54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D73B5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AFF89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85CA2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4D86C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DCA65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8A0C8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B3E9D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C23F1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9E448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C43E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9CD7C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0F06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B6E88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A6948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40F7A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CACC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19376F9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1466C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5C999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21EC5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8B08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DE069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540AF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DAC36D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C04C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644343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147FE4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51F1EE9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33862178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95BBF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FC2C9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EC8ED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446D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53902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733CB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2923D3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E6E7A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F4E3F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DAD9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71E32E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009F9BDB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ED3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9BB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B57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013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63A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478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9A7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8EA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C713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2C2C83B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ACA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25F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B5C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A0B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210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F44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B6F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BFC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5D1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BFE073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86A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C67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864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A27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DA4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DB0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0CC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8AF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0634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68383A33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6BF91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FCC3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9DF5F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B42B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B1C0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01A0F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4642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3EB1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DA10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135619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DA57F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2D3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2F1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4D6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A3B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957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42C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E83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7E2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09AD76E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E6F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81C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7030D64A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763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F91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3A97292F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D3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421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84238C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48D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E155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81494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88179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A30C3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BBAD7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9E476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C90DE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CBBA7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62447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8D878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95C51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3B7C8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EFD0B02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A21B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9D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D2410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BA27A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34AEC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C52E2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D18A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BCAEF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34665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EB90B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C02B3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EA4C8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2AD57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C9C3A8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07ED93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54C4309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C9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2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10E3E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3D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F1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BAE66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C1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2F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E13D21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8E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EE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6AB490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2A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07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F4430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C14B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45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B4B111C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B8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B01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0F1102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5D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5B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156E6C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D6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06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6B1008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E6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D3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5F6E3FD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239309AC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AE6CFA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63B9B83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6DC57A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2E1B03A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5D66CAD1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4B7FAEE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7C64F0B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232B" w14:textId="77777777" w:rsidR="00BE48FE" w:rsidRDefault="00BE48FE" w:rsidP="00754F52">
      <w:pPr>
        <w:spacing w:after="0" w:line="240" w:lineRule="auto"/>
      </w:pPr>
      <w:r>
        <w:separator/>
      </w:r>
    </w:p>
  </w:endnote>
  <w:endnote w:type="continuationSeparator" w:id="0">
    <w:p w14:paraId="38441E7E" w14:textId="77777777" w:rsidR="00BE48FE" w:rsidRDefault="00BE48FE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88B9" w14:textId="77777777" w:rsidR="00BE48FE" w:rsidRDefault="00BE48FE" w:rsidP="00754F52">
      <w:pPr>
        <w:spacing w:after="0" w:line="240" w:lineRule="auto"/>
      </w:pPr>
      <w:r>
        <w:separator/>
      </w:r>
    </w:p>
  </w:footnote>
  <w:footnote w:type="continuationSeparator" w:id="0">
    <w:p w14:paraId="62BE35A3" w14:textId="77777777" w:rsidR="00BE48FE" w:rsidRDefault="00BE48FE" w:rsidP="00754F52">
      <w:pPr>
        <w:spacing w:after="0" w:line="240" w:lineRule="auto"/>
      </w:pPr>
      <w:r>
        <w:continuationSeparator/>
      </w:r>
    </w:p>
  </w:footnote>
  <w:footnote w:id="1">
    <w:p w14:paraId="799754DA" w14:textId="77777777"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3D9F22BC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2">
    <w:p w14:paraId="1D0463BC" w14:textId="77777777"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4C72EA2E" w14:textId="77777777"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6F8EBA1B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4">
    <w:p w14:paraId="51867E04" w14:textId="77777777"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F9D41FC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5">
    <w:p w14:paraId="3EF934EB" w14:textId="77777777"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796FE313" w14:textId="77777777"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14:paraId="54674996" w14:textId="77777777"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55F3F"/>
    <w:rsid w:val="000A111A"/>
    <w:rsid w:val="000A3281"/>
    <w:rsid w:val="000D3703"/>
    <w:rsid w:val="0014512F"/>
    <w:rsid w:val="00157946"/>
    <w:rsid w:val="0017494B"/>
    <w:rsid w:val="001D7D02"/>
    <w:rsid w:val="001E16BA"/>
    <w:rsid w:val="001F5B69"/>
    <w:rsid w:val="00230ED3"/>
    <w:rsid w:val="00276068"/>
    <w:rsid w:val="00284CA6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5736E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00436"/>
    <w:rsid w:val="00603143"/>
    <w:rsid w:val="00620A76"/>
    <w:rsid w:val="0064140E"/>
    <w:rsid w:val="00644DFF"/>
    <w:rsid w:val="00647540"/>
    <w:rsid w:val="00656D08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1DD4"/>
    <w:rsid w:val="007A7AF2"/>
    <w:rsid w:val="008303ED"/>
    <w:rsid w:val="00834BFD"/>
    <w:rsid w:val="00843713"/>
    <w:rsid w:val="00844CCC"/>
    <w:rsid w:val="00850451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958D2"/>
    <w:rsid w:val="00AA13EB"/>
    <w:rsid w:val="00AA2358"/>
    <w:rsid w:val="00AC5570"/>
    <w:rsid w:val="00AD04D6"/>
    <w:rsid w:val="00AF2BF1"/>
    <w:rsid w:val="00B0636A"/>
    <w:rsid w:val="00B70BA7"/>
    <w:rsid w:val="00B8461B"/>
    <w:rsid w:val="00BE48FE"/>
    <w:rsid w:val="00BF6FC4"/>
    <w:rsid w:val="00C40D0F"/>
    <w:rsid w:val="00C44DAB"/>
    <w:rsid w:val="00C45CDB"/>
    <w:rsid w:val="00C56752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751F7"/>
    <w:rsid w:val="00D76E3D"/>
    <w:rsid w:val="00D8634E"/>
    <w:rsid w:val="00DA0B0D"/>
    <w:rsid w:val="00DA191E"/>
    <w:rsid w:val="00DA6E42"/>
    <w:rsid w:val="00DB5C9E"/>
    <w:rsid w:val="00DF7657"/>
    <w:rsid w:val="00E14AD8"/>
    <w:rsid w:val="00E15339"/>
    <w:rsid w:val="00E16722"/>
    <w:rsid w:val="00E175F6"/>
    <w:rsid w:val="00E30D64"/>
    <w:rsid w:val="00E31B91"/>
    <w:rsid w:val="00E37DEE"/>
    <w:rsid w:val="00EB374A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23EE2"/>
  <w15:docId w15:val="{051BC9BC-D410-451E-973E-C0B5FA1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9BFE-A489-416F-81DF-BCDB9E12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2018-02-15T12:31:00Z</cp:lastPrinted>
  <dcterms:created xsi:type="dcterms:W3CDTF">2019-06-10T12:55:00Z</dcterms:created>
  <dcterms:modified xsi:type="dcterms:W3CDTF">2019-06-10T12:55:00Z</dcterms:modified>
</cp:coreProperties>
</file>