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   </w:t>
      </w:r>
      <w:r w:rsidR="00C438BE">
        <w:rPr>
          <w:rFonts w:ascii="Times New Roman" w:hAnsi="Times New Roman" w:cs="Times New Roman"/>
          <w:sz w:val="24"/>
          <w:szCs w:val="24"/>
          <w:lang w:val="pl-PL"/>
        </w:rPr>
        <w:t>0481</w:t>
      </w:r>
    </w:p>
    <w:p w:rsidR="004A5F7F" w:rsidRPr="004F4035" w:rsidRDefault="00C438BE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03.05</w:t>
      </w:r>
      <w:r w:rsidR="00361559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644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4E043D">
        <w:rPr>
          <w:rFonts w:ascii="Times New Roman" w:hAnsi="Times New Roman" w:cs="Times New Roman"/>
          <w:sz w:val="24"/>
          <w:szCs w:val="24"/>
          <w:lang w:val="en-US"/>
        </w:rPr>
        <w:t xml:space="preserve">za nabavku </w:t>
      </w:r>
      <w:r w:rsidR="00B86692">
        <w:rPr>
          <w:rFonts w:ascii="Times New Roman" w:hAnsi="Times New Roman" w:cs="Times New Roman"/>
          <w:sz w:val="24"/>
          <w:szCs w:val="24"/>
          <w:lang w:val="en-US"/>
        </w:rPr>
        <w:t>radne odjeće</w:t>
      </w: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644DFF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</w:t>
      </w:r>
      <w:r w:rsidR="00B86692">
        <w:rPr>
          <w:rFonts w:ascii="Times New Roman" w:hAnsi="Times New Roman" w:cs="Times New Roman"/>
          <w:color w:val="000000"/>
          <w:sz w:val="24"/>
          <w:szCs w:val="24"/>
          <w:lang w:val="pl-PL"/>
        </w:rPr>
        <w:t>2.500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B86692" w:rsidRPr="00B86692" w:rsidRDefault="00B86692" w:rsidP="00B86692">
      <w:pPr>
        <w:keepNext/>
        <w:widowControl w:val="0"/>
        <w:numPr>
          <w:ilvl w:val="0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i/>
          <w:iCs/>
          <w:color w:val="000000"/>
          <w:kern w:val="1"/>
          <w:sz w:val="28"/>
          <w:szCs w:val="28"/>
          <w:u w:val="single"/>
          <w:lang w:eastAsia="hi-IN" w:bidi="hi-IN"/>
        </w:rPr>
      </w:pPr>
      <w:r w:rsidRPr="00B86692">
        <w:rPr>
          <w:rFonts w:ascii="Times New Roman" w:eastAsia="PMingLiU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lastRenderedPageBreak/>
        <w:t>TEHNIČKE KARAKTERISTIKE ILI SPECIFIKACIJE PREDMETA JAVNE NABAVKE, ODNOSNO PREDMJER RADOVA</w:t>
      </w:r>
    </w:p>
    <w:p w:rsidR="00B86692" w:rsidRP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tbl>
      <w:tblPr>
        <w:tblW w:w="9380" w:type="dxa"/>
        <w:tblInd w:w="-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"/>
        <w:gridCol w:w="2928"/>
        <w:gridCol w:w="3645"/>
        <w:gridCol w:w="855"/>
        <w:gridCol w:w="1145"/>
      </w:tblGrid>
      <w:tr w:rsidR="00B86692" w:rsidRPr="00B86692" w:rsidTr="007D46E1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86692">
              <w:rPr>
                <w:rFonts w:ascii="Times New Roman" w:eastAsia="SimSun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B86692" w:rsidRPr="00B86692" w:rsidTr="007D46E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 Majica “POLO”muška kratak rukav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Boja: svijetlo plava</w:t>
            </w:r>
          </w:p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Materijal:100% pamuk</w:t>
            </w:r>
          </w:p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: Sa kragnom tri dugmeta, bez džepova.Na lijevoj strani na grudima  sitno utisnut logo društva sa natpisom Parking Servis Budva(žutim slovima)  Na leđima  krupna štampa Parking Servis Budva (žutim slovima)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692" w:rsidRPr="00B86692" w:rsidRDefault="00C438BE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15</w:t>
            </w:r>
            <w:r w:rsidR="00B86692"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0</w:t>
            </w:r>
          </w:p>
        </w:tc>
      </w:tr>
      <w:tr w:rsidR="00B86692" w:rsidRPr="00B86692" w:rsidTr="007D46E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eastAsia="hi-IN" w:bidi="hi-IN"/>
              </w:rPr>
              <w:t xml:space="preserve">  Majica “POLO”ženska strukirana  kratak rukav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Boja: svijetlo plava</w:t>
            </w:r>
          </w:p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Materijal:100% pamuk</w:t>
            </w:r>
          </w:p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: Sa kragnom tri dugmeta, bez džepova.Na lijevoj strani na grudima  sitno utisnut logo društva sa natpisom Parking Servis Buidva (žutim slovima)Na leđima  krupna štampa Parking Servis Budva (žutim slovima)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692" w:rsidRPr="00B86692" w:rsidRDefault="00B86692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692" w:rsidRPr="00B86692" w:rsidRDefault="00C438BE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90</w:t>
            </w:r>
          </w:p>
        </w:tc>
      </w:tr>
      <w:tr w:rsidR="007D46E1" w:rsidRPr="00B86692" w:rsidTr="007D46E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6E1" w:rsidRPr="00B86692" w:rsidRDefault="007D46E1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6E1" w:rsidRPr="00B86692" w:rsidRDefault="007D46E1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Majice pamučne na okruglinu</w:t>
            </w: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6E1" w:rsidRPr="00B86692" w:rsidRDefault="007D46E1" w:rsidP="00FF45F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Boja: tamno </w:t>
            </w: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plava</w:t>
            </w: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(teget)</w:t>
            </w:r>
          </w:p>
          <w:p w:rsidR="007D46E1" w:rsidRPr="00B86692" w:rsidRDefault="007D46E1" w:rsidP="00FF45F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Materijal:100% pamuk</w:t>
            </w:r>
          </w:p>
          <w:p w:rsidR="007D46E1" w:rsidRPr="00B86692" w:rsidRDefault="007D46E1" w:rsidP="00FF45F5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:</w:t>
            </w: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Na lijevoj strani na grudima  sitno utisnut logo društva sa natpisom Parking Servis Budva(žutim slovima)  Na leđima  krupna štampa Parking Servis Budva (žutim slovima)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6E1" w:rsidRPr="00B86692" w:rsidRDefault="007D46E1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E1" w:rsidRPr="00B86692" w:rsidRDefault="002F075B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5</w:t>
            </w:r>
            <w:r w:rsidR="007D46E1"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0</w:t>
            </w:r>
          </w:p>
        </w:tc>
      </w:tr>
      <w:tr w:rsidR="007D46E1" w:rsidRPr="00B86692" w:rsidTr="007D46E1">
        <w:trPr>
          <w:trHeight w:val="350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6E1" w:rsidRPr="00B86692" w:rsidRDefault="007D46E1" w:rsidP="00B86692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Cyrl-CS" w:eastAsia="hi-IN" w:bidi="hi-IN"/>
              </w:rPr>
              <w:t>4</w:t>
            </w:r>
          </w:p>
        </w:tc>
        <w:tc>
          <w:tcPr>
            <w:tcW w:w="292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D46E1" w:rsidRPr="00B86692" w:rsidRDefault="007D46E1" w:rsidP="00B86692">
            <w:pPr>
              <w:widowControl w:val="0"/>
              <w:tabs>
                <w:tab w:val="left" w:pos="5114"/>
              </w:tabs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Kačket 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46E1" w:rsidRPr="00B86692" w:rsidRDefault="007D46E1" w:rsidP="00B86692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Boja :Teget </w:t>
            </w:r>
          </w:p>
          <w:p w:rsidR="007D46E1" w:rsidRPr="00B86692" w:rsidRDefault="007D46E1" w:rsidP="00B86692">
            <w:pPr>
              <w:widowControl w:val="0"/>
              <w:suppressAutoHyphens/>
              <w:snapToGrid w:val="0"/>
              <w:spacing w:after="0" w:line="240" w:lineRule="auto"/>
              <w:ind w:right="567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color w:val="000000"/>
                <w:kern w:val="1"/>
                <w:sz w:val="24"/>
                <w:szCs w:val="24"/>
                <w:lang w:val="sr-Latn-CS" w:eastAsia="hi-IN" w:bidi="hi-IN"/>
              </w:rPr>
              <w:t>Opis:Podešavanje sa zadnje strane pomoću trake za podešavanje ,čičak traka ili sl. napred  utisnut logo Parking Servis Budva (žutim slovima)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46E1" w:rsidRPr="00B86692" w:rsidRDefault="007D46E1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</w:pPr>
            <w:r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D46E1" w:rsidRPr="00B86692" w:rsidRDefault="002F075B" w:rsidP="00B8669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4</w:t>
            </w:r>
            <w:r w:rsidR="007D46E1" w:rsidRPr="00B86692">
              <w:rPr>
                <w:rFonts w:ascii="Tahoma" w:eastAsia="SimSun" w:hAnsi="Tahoma" w:cs="Tahoma"/>
                <w:kern w:val="1"/>
                <w:sz w:val="24"/>
                <w:szCs w:val="24"/>
                <w:lang w:val="sr-Latn-CS" w:eastAsia="hi-IN" w:bidi="hi-IN"/>
              </w:rPr>
              <w:t>0</w:t>
            </w:r>
          </w:p>
        </w:tc>
      </w:tr>
    </w:tbl>
    <w:p w:rsidR="00B86692" w:rsidRP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B86692" w:rsidRP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8669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Napomena: OBAVEZNO DOSTAVITI UZORKE. Uvid za uzorke je moguće izvršiti svakim radnim danom od 09h do 13h u prostorijama Doo”Parking Servis”Budva Mediteranska bb TQ Centar treći sprat </w:t>
      </w:r>
    </w:p>
    <w:p w:rsidR="00B86692" w:rsidRP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8669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Dostavljeni uzorci ce poslužiti i kao orijentir za potvrđivanje veličinskih brojeva a izabrani ponuđač  će dostavljeni uzorak moći da iskoristi kao jedan  od komada koji se isporučuje , ostali ponuđači će moći svoje uzorke da preuzmu odmah po pravosnažnosti odluke  o izboru Naručioca.. Takođe veličinski brojevi  zahtijevanih količina  robe koja će se isporučiti utvrdiće se nakon uvida u uzorke </w:t>
      </w:r>
    </w:p>
    <w:p w:rsidR="00B86692" w:rsidRDefault="00B86692" w:rsidP="00B8669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B8669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br/>
        <w:t xml:space="preserve">Ponuđena cijena podrazumijeva uračunate troškove dostave robe na adresu Naručioca. . </w:t>
      </w:r>
      <w:r w:rsidRPr="00B8669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br/>
      </w:r>
    </w:p>
    <w:p w:rsidR="00B70BA7" w:rsidRPr="00B70BA7" w:rsidRDefault="00244544" w:rsidP="00244544">
      <w:pPr>
        <w:widowControl w:val="0"/>
        <w:tabs>
          <w:tab w:val="left" w:pos="902"/>
        </w:tabs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ab/>
      </w:r>
      <w:r w:rsidR="00B70BA7"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 Isporuka se vrši sukcesivno,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dinamika - max 7 (sedam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) radna dana od dana dostavljanja zahtjeva za isporuku robe.</w:t>
      </w:r>
    </w:p>
    <w:p w:rsidR="004A5F7F" w:rsidRPr="00C83766" w:rsidRDefault="00B70BA7" w:rsidP="00244544">
      <w:pPr>
        <w:widowControl w:val="0"/>
        <w:suppressAutoHyphens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Nabavke se vrše sukcesivno, prema potrebama Naručioca jedna godina od dana potpisivanja ugovo</w:t>
      </w:r>
      <w:r w:rsidR="00B8669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ra odnosno do isteka ugovorenih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stedstava .</w:t>
      </w:r>
      <w:r w:rsidR="00E30D64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6E2C47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Virmanski n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kon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29241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ispo</w:t>
      </w:r>
      <w:r w:rsidR="006F786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ruke robe ne može biti duži od 2</w:t>
      </w: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244544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zatvorenom omotu (koverat ,paket i sl) na način da se prilikom otvaranja ponude može sa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sigurnošću  utvrditi da se prvi put otvara.</w:t>
            </w:r>
          </w:p>
          <w:p w:rsidR="002C0A29" w:rsidRDefault="002C0A29" w:rsidP="00244544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C438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08</w:t>
      </w:r>
      <w:r w:rsidR="00B8669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.05</w:t>
      </w:r>
      <w:r w:rsidR="00D931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2018</w:t>
      </w:r>
      <w:r w:rsidR="00C438B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C438BE">
        <w:rPr>
          <w:rFonts w:cs="Times New Roman"/>
        </w:rPr>
        <w:t>08</w:t>
      </w:r>
      <w:r w:rsidR="00B86692">
        <w:rPr>
          <w:rFonts w:cs="Times New Roman"/>
        </w:rPr>
        <w:t>.05</w:t>
      </w:r>
      <w:r w:rsidR="006F7866">
        <w:rPr>
          <w:rFonts w:cs="Times New Roman"/>
        </w:rPr>
        <w:t>.2018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C438BE">
        <w:rPr>
          <w:rFonts w:cs="Times New Roman"/>
        </w:rPr>
        <w:t>9:30</w:t>
      </w:r>
      <w:bookmarkStart w:id="0" w:name="_GoBack"/>
      <w:bookmarkEnd w:id="0"/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B866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B86692" w:rsidRDefault="00B86692"/>
    <w:p w:rsidR="00B86692" w:rsidRDefault="00B86692"/>
    <w:p w:rsidR="00B86692" w:rsidRDefault="00B86692"/>
    <w:p w:rsidR="00B86692" w:rsidRDefault="00B86692"/>
    <w:p w:rsidR="00B86692" w:rsidRDefault="00B86692"/>
    <w:p w:rsidR="00B86692" w:rsidRDefault="00B86692"/>
    <w:p w:rsidR="00B86692" w:rsidRDefault="00B86692"/>
    <w:p w:rsidR="00B86692" w:rsidRDefault="00B86692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Pr="00A87A97" w:rsidRDefault="00A87A97">
      <w:pPr>
        <w:rPr>
          <w:b/>
          <w:i/>
        </w:rPr>
      </w:pP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rFonts w:cs="Times New Roman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73537" w:rsidRDefault="00873537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873537" w:rsidRDefault="00873537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244544" w:rsidRDefault="00244544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B86692" w:rsidRDefault="00B8669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CC1B71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po Zahtjevu broj </w:t>
      </w:r>
      <w:r w:rsidR="00B8669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0464 od 25.04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F45A8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 xml:space="preserve">nabavku </w:t>
      </w:r>
      <w:r w:rsidR="00B86692">
        <w:rPr>
          <w:rFonts w:ascii="Times New Roman" w:hAnsi="Times New Roman" w:cs="Times New Roman"/>
          <w:b/>
          <w:sz w:val="24"/>
          <w:szCs w:val="24"/>
          <w:lang w:val="en-US"/>
        </w:rPr>
        <w:t>radne odjeće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  <w:t>opis predmeta nabavke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ab/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lastRenderedPageBreak/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CC1B71">
      <w:pPr>
        <w:keepNext/>
        <w:keepLines/>
        <w:widowControl w:val="0"/>
        <w:numPr>
          <w:ilvl w:val="1"/>
          <w:numId w:val="26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F0" w:rsidRDefault="00341FF0" w:rsidP="00754F52">
      <w:pPr>
        <w:spacing w:after="0" w:line="240" w:lineRule="auto"/>
      </w:pPr>
      <w:r>
        <w:separator/>
      </w:r>
    </w:p>
  </w:endnote>
  <w:endnote w:type="continuationSeparator" w:id="0">
    <w:p w:rsidR="00341FF0" w:rsidRDefault="00341FF0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F0" w:rsidRDefault="00341FF0" w:rsidP="00754F52">
      <w:pPr>
        <w:spacing w:after="0" w:line="240" w:lineRule="auto"/>
      </w:pPr>
      <w:r>
        <w:separator/>
      </w:r>
    </w:p>
  </w:footnote>
  <w:footnote w:type="continuationSeparator" w:id="0">
    <w:p w:rsidR="00341FF0" w:rsidRDefault="00341FF0" w:rsidP="00754F52">
      <w:pPr>
        <w:spacing w:after="0" w:line="240" w:lineRule="auto"/>
      </w:pPr>
      <w:r>
        <w:continuationSeparator/>
      </w:r>
    </w:p>
  </w:footnote>
  <w:footnote w:id="1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2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873537" w:rsidRDefault="00873537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4">
    <w:p w:rsidR="00873537" w:rsidRDefault="00873537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873537" w:rsidRDefault="00873537" w:rsidP="00843713">
      <w:pPr>
        <w:pStyle w:val="FootnoteText"/>
        <w:rPr>
          <w:rFonts w:cs="Times New Roman"/>
        </w:rPr>
      </w:pPr>
    </w:p>
  </w:footnote>
  <w:footnote w:id="5">
    <w:p w:rsidR="00873537" w:rsidRDefault="00873537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873537" w:rsidRDefault="00873537" w:rsidP="00843713">
      <w:pPr>
        <w:pStyle w:val="FootnoteText"/>
        <w:jc w:val="both"/>
        <w:rPr>
          <w:rFonts w:cs="Times New Roman"/>
        </w:rPr>
      </w:pPr>
    </w:p>
  </w:footnote>
  <w:footnote w:id="6">
    <w:p w:rsidR="00873537" w:rsidRDefault="00873537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8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1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4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6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7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8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19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1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2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3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5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6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9"/>
  </w:num>
  <w:num w:numId="5">
    <w:abstractNumId w:val="18"/>
  </w:num>
  <w:num w:numId="6">
    <w:abstractNumId w:val="7"/>
  </w:num>
  <w:num w:numId="7">
    <w:abstractNumId w:val="20"/>
  </w:num>
  <w:num w:numId="8">
    <w:abstractNumId w:val="24"/>
  </w:num>
  <w:num w:numId="9">
    <w:abstractNumId w:val="15"/>
  </w:num>
  <w:num w:numId="10">
    <w:abstractNumId w:val="9"/>
  </w:num>
  <w:num w:numId="11">
    <w:abstractNumId w:val="22"/>
  </w:num>
  <w:num w:numId="12">
    <w:abstractNumId w:val="13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3"/>
  </w:num>
  <w:num w:numId="18">
    <w:abstractNumId w:val="14"/>
  </w:num>
  <w:num w:numId="19">
    <w:abstractNumId w:val="6"/>
  </w:num>
  <w:num w:numId="20">
    <w:abstractNumId w:val="26"/>
  </w:num>
  <w:num w:numId="21">
    <w:abstractNumId w:val="12"/>
  </w:num>
  <w:num w:numId="22">
    <w:abstractNumId w:val="11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A111A"/>
    <w:rsid w:val="000A3281"/>
    <w:rsid w:val="001875E5"/>
    <w:rsid w:val="001A0666"/>
    <w:rsid w:val="001D7D02"/>
    <w:rsid w:val="001E16BA"/>
    <w:rsid w:val="001E24EE"/>
    <w:rsid w:val="001F5B69"/>
    <w:rsid w:val="00230ED3"/>
    <w:rsid w:val="00244544"/>
    <w:rsid w:val="00276068"/>
    <w:rsid w:val="002872C9"/>
    <w:rsid w:val="0029241F"/>
    <w:rsid w:val="002B51B4"/>
    <w:rsid w:val="002C0A29"/>
    <w:rsid w:val="002F03CB"/>
    <w:rsid w:val="002F075B"/>
    <w:rsid w:val="00325BC0"/>
    <w:rsid w:val="00330800"/>
    <w:rsid w:val="00331E0C"/>
    <w:rsid w:val="00334A92"/>
    <w:rsid w:val="00341FF0"/>
    <w:rsid w:val="00342895"/>
    <w:rsid w:val="0034554D"/>
    <w:rsid w:val="00353190"/>
    <w:rsid w:val="00361559"/>
    <w:rsid w:val="0037316B"/>
    <w:rsid w:val="00395791"/>
    <w:rsid w:val="003A2796"/>
    <w:rsid w:val="003A6F3E"/>
    <w:rsid w:val="003C58C1"/>
    <w:rsid w:val="004369E3"/>
    <w:rsid w:val="00446010"/>
    <w:rsid w:val="004543EB"/>
    <w:rsid w:val="00454FE0"/>
    <w:rsid w:val="00473B09"/>
    <w:rsid w:val="004825D8"/>
    <w:rsid w:val="004A5F7F"/>
    <w:rsid w:val="004B3004"/>
    <w:rsid w:val="004D041A"/>
    <w:rsid w:val="004E043D"/>
    <w:rsid w:val="004F4035"/>
    <w:rsid w:val="00537A5D"/>
    <w:rsid w:val="00573798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81558"/>
    <w:rsid w:val="007852EF"/>
    <w:rsid w:val="007A7AF2"/>
    <w:rsid w:val="007D46E1"/>
    <w:rsid w:val="008303ED"/>
    <w:rsid w:val="00834BFD"/>
    <w:rsid w:val="00843713"/>
    <w:rsid w:val="00844CCC"/>
    <w:rsid w:val="00865AC0"/>
    <w:rsid w:val="00873537"/>
    <w:rsid w:val="00881A9F"/>
    <w:rsid w:val="008A0EF1"/>
    <w:rsid w:val="008C3533"/>
    <w:rsid w:val="008F0A70"/>
    <w:rsid w:val="00911AAD"/>
    <w:rsid w:val="009132DA"/>
    <w:rsid w:val="009228A8"/>
    <w:rsid w:val="00927BB6"/>
    <w:rsid w:val="00932A91"/>
    <w:rsid w:val="00935F6F"/>
    <w:rsid w:val="009452A9"/>
    <w:rsid w:val="00986C06"/>
    <w:rsid w:val="009A0C65"/>
    <w:rsid w:val="009B1819"/>
    <w:rsid w:val="009B30B9"/>
    <w:rsid w:val="009C51DD"/>
    <w:rsid w:val="009D23DC"/>
    <w:rsid w:val="009D6A76"/>
    <w:rsid w:val="00A03074"/>
    <w:rsid w:val="00A108F2"/>
    <w:rsid w:val="00A13825"/>
    <w:rsid w:val="00A13AB3"/>
    <w:rsid w:val="00A413EA"/>
    <w:rsid w:val="00A42882"/>
    <w:rsid w:val="00A5410C"/>
    <w:rsid w:val="00A5432F"/>
    <w:rsid w:val="00A57C76"/>
    <w:rsid w:val="00A624B0"/>
    <w:rsid w:val="00A7202D"/>
    <w:rsid w:val="00A74B02"/>
    <w:rsid w:val="00A7525F"/>
    <w:rsid w:val="00A87A97"/>
    <w:rsid w:val="00AA13EB"/>
    <w:rsid w:val="00AA2358"/>
    <w:rsid w:val="00AB7990"/>
    <w:rsid w:val="00AC4114"/>
    <w:rsid w:val="00AD04D6"/>
    <w:rsid w:val="00AF2BF1"/>
    <w:rsid w:val="00B0636A"/>
    <w:rsid w:val="00B66BBD"/>
    <w:rsid w:val="00B70BA7"/>
    <w:rsid w:val="00B8461B"/>
    <w:rsid w:val="00B86692"/>
    <w:rsid w:val="00BF6FC4"/>
    <w:rsid w:val="00C14FCF"/>
    <w:rsid w:val="00C438BE"/>
    <w:rsid w:val="00C44DAB"/>
    <w:rsid w:val="00C72F83"/>
    <w:rsid w:val="00C87829"/>
    <w:rsid w:val="00CB7556"/>
    <w:rsid w:val="00CC1B71"/>
    <w:rsid w:val="00D35560"/>
    <w:rsid w:val="00D42E05"/>
    <w:rsid w:val="00D43133"/>
    <w:rsid w:val="00D47229"/>
    <w:rsid w:val="00D52015"/>
    <w:rsid w:val="00D545AD"/>
    <w:rsid w:val="00D751F7"/>
    <w:rsid w:val="00D76E3D"/>
    <w:rsid w:val="00D8634E"/>
    <w:rsid w:val="00D93109"/>
    <w:rsid w:val="00DA191E"/>
    <w:rsid w:val="00DA6E42"/>
    <w:rsid w:val="00DC4DCD"/>
    <w:rsid w:val="00DF7657"/>
    <w:rsid w:val="00E14AD8"/>
    <w:rsid w:val="00E15339"/>
    <w:rsid w:val="00E16722"/>
    <w:rsid w:val="00E175F6"/>
    <w:rsid w:val="00E30D64"/>
    <w:rsid w:val="00E31B91"/>
    <w:rsid w:val="00E37DEE"/>
    <w:rsid w:val="00EB4E3B"/>
    <w:rsid w:val="00EB4FCB"/>
    <w:rsid w:val="00EC31F5"/>
    <w:rsid w:val="00EF28C6"/>
    <w:rsid w:val="00EF6F78"/>
    <w:rsid w:val="00F27D6D"/>
    <w:rsid w:val="00F30B7F"/>
    <w:rsid w:val="00F40C1B"/>
    <w:rsid w:val="00F654B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B5D5-9E4B-45AE-9598-703B526B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2018-02-27T11:22:00Z</cp:lastPrinted>
  <dcterms:created xsi:type="dcterms:W3CDTF">2018-04-25T08:36:00Z</dcterms:created>
  <dcterms:modified xsi:type="dcterms:W3CDTF">2018-05-03T07:01:00Z</dcterms:modified>
</cp:coreProperties>
</file>