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B86692">
        <w:rPr>
          <w:rFonts w:ascii="Times New Roman" w:hAnsi="Times New Roman" w:cs="Times New Roman"/>
          <w:sz w:val="24"/>
          <w:szCs w:val="24"/>
          <w:lang w:val="pl-PL"/>
        </w:rPr>
        <w:t>464</w:t>
      </w:r>
    </w:p>
    <w:p w:rsidR="004A5F7F" w:rsidRPr="004F4035" w:rsidRDefault="0036155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25</w:t>
      </w:r>
      <w:r w:rsidR="00325BC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86692">
        <w:rPr>
          <w:rFonts w:ascii="Times New Roman" w:hAnsi="Times New Roman" w:cs="Times New Roman"/>
          <w:sz w:val="24"/>
          <w:szCs w:val="24"/>
          <w:lang w:val="pl-PL"/>
        </w:rPr>
        <w:t>04</w:t>
      </w:r>
      <w:r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B86692">
        <w:rPr>
          <w:rFonts w:ascii="Times New Roman" w:hAnsi="Times New Roman" w:cs="Times New Roman"/>
          <w:sz w:val="24"/>
          <w:szCs w:val="24"/>
          <w:lang w:val="en-US"/>
        </w:rPr>
        <w:t>radne odjeće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2.500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B86692" w:rsidRPr="00B86692" w:rsidRDefault="00B86692" w:rsidP="00B86692">
      <w:pPr>
        <w:keepNext/>
        <w:widowControl w:val="0"/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B86692">
        <w:rPr>
          <w:rFonts w:ascii="Times New Roman" w:eastAsia="PMingLiU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TEHNIČKE KARAKTERISTIKE ILI SPECIFIKACIJE PREDMETA JAVNE NABAVKE, ODNOSNO PREDMJER RADOVA</w:t>
      </w:r>
    </w:p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380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928"/>
        <w:gridCol w:w="3645"/>
        <w:gridCol w:w="855"/>
        <w:gridCol w:w="1145"/>
      </w:tblGrid>
      <w:tr w:rsidR="00B86692" w:rsidRPr="00B86692" w:rsidTr="007D46E1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B86692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 Majica “POLO”muška kratak rukav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Boja: svijetlo plava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Materijal:100% pamuk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: Sa kragnom tri dugmeta, bez džepova.Na lijevoj strani na grudima  sitno utisnut logo društva sa natpisom Parking Servis Budva(žutim slovima)  Na leđima  krupna štampa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692" w:rsidRPr="00B86692" w:rsidRDefault="002F075B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18</w:t>
            </w:r>
            <w:r w:rsidR="00B86692"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B86692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 Majica “POLO”ženska strukirana  kratak rukav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Boja: svijetlo plava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Materijal:100% pamuk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: Sa kragnom tri dugmeta, bez džepova.Na lijevoj strani na grudima  sitno utisnut logo društva sa natpisom Parking Servis Buidva (žutim slovima)Na leđima  krupna štampa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692" w:rsidRPr="00B86692" w:rsidRDefault="002F075B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10</w:t>
            </w:r>
            <w:r w:rsidR="007D46E1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7D46E1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Majice pamučne na okruglinu</w:t>
            </w: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6E1" w:rsidRPr="00B86692" w:rsidRDefault="007D46E1" w:rsidP="00FF45F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Boja: tamno </w:t>
            </w: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plava</w:t>
            </w: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(teget)</w:t>
            </w:r>
          </w:p>
          <w:p w:rsidR="007D46E1" w:rsidRPr="00B86692" w:rsidRDefault="007D46E1" w:rsidP="00FF45F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Materijal:100% pamuk</w:t>
            </w:r>
          </w:p>
          <w:p w:rsidR="007D46E1" w:rsidRPr="00B86692" w:rsidRDefault="007D46E1" w:rsidP="00FF45F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:</w:t>
            </w: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Na lijevoj strani na grudima  sitno utisnut logo društva sa natpisom Parking Servis Budva(žutim slovima)  Na leđima  krupna štampa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E1" w:rsidRPr="00B86692" w:rsidRDefault="002F075B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</w:t>
            </w:r>
            <w:r w:rsidR="007D46E1"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7D46E1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Kačket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Boja :Teget </w:t>
            </w:r>
          </w:p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Opis:Podešavanje sa zadnje strane pomoću trake za podešavanje ,čičak traka ili sl. napred  utisnut logo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E1" w:rsidRPr="00B86692" w:rsidRDefault="002F075B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4</w:t>
            </w:r>
            <w:r w:rsidR="007D46E1"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</w:tbl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Napomena: OBAVEZNO DOSTAVITI UZORKE. Uvid za uzorke je moguće izvršiti svakim radnim danom od 09h do 13h u prostorijama Doo”Parking Servis”Budva Mediteranska bb TQ Centar treći sprat </w:t>
      </w:r>
    </w:p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Dostavljeni uzorci ce poslužiti i kao orijentir za potvrđivanje veličinskih brojeva a izabrani ponuđač  će dostavljeni uzorak moći da iskoristi kao jedan  od komada koji se isporučuje , ostali ponuđači će moći svoje uzorke da preuzmu odmah po pravosnažnosti odluke  o izboru Naručioca.. Takođe veličinski brojevi  zahtijevanih količina  robe koja će se isporučiti utvrdiće se nakon uvida u uzorke </w:t>
      </w:r>
    </w:p>
    <w:p w:rsid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br/>
        <w:t xml:space="preserve">Ponuđena cijena podrazumijeva uračunate troškove dostave robe na adresu Naručioca. . </w:t>
      </w: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7 (sedam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dostavljanja zahtjeva za isporuku robe.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03.05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AC411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10</w:t>
      </w:r>
      <w:bookmarkStart w:id="0" w:name="_GoBack"/>
      <w:bookmarkEnd w:id="0"/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B86692">
        <w:rPr>
          <w:rFonts w:cs="Times New Roman"/>
        </w:rPr>
        <w:t>03.05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AC4114">
        <w:rPr>
          <w:rFonts w:cs="Times New Roman"/>
        </w:rPr>
        <w:t>11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B866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B866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0464 od 25.04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B86692">
        <w:rPr>
          <w:rFonts w:ascii="Times New Roman" w:hAnsi="Times New Roman" w:cs="Times New Roman"/>
          <w:b/>
          <w:sz w:val="24"/>
          <w:szCs w:val="24"/>
          <w:lang w:val="en-US"/>
        </w:rPr>
        <w:t>radne odjeće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EE" w:rsidRDefault="001E24EE" w:rsidP="00754F52">
      <w:pPr>
        <w:spacing w:after="0" w:line="240" w:lineRule="auto"/>
      </w:pPr>
      <w:r>
        <w:separator/>
      </w:r>
    </w:p>
  </w:endnote>
  <w:endnote w:type="continuationSeparator" w:id="0">
    <w:p w:rsidR="001E24EE" w:rsidRDefault="001E24EE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EE" w:rsidRDefault="001E24EE" w:rsidP="00754F52">
      <w:pPr>
        <w:spacing w:after="0" w:line="240" w:lineRule="auto"/>
      </w:pPr>
      <w:r>
        <w:separator/>
      </w:r>
    </w:p>
  </w:footnote>
  <w:footnote w:type="continuationSeparator" w:id="0">
    <w:p w:rsidR="001E24EE" w:rsidRDefault="001E24EE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C14FCF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757A-4F34-4F4C-BC03-A6C233D8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2018-02-27T11:22:00Z</cp:lastPrinted>
  <dcterms:created xsi:type="dcterms:W3CDTF">2018-04-25T08:36:00Z</dcterms:created>
  <dcterms:modified xsi:type="dcterms:W3CDTF">2018-04-25T09:44:00Z</dcterms:modified>
</cp:coreProperties>
</file>