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31764A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21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31764A">
        <w:rPr>
          <w:rFonts w:ascii="Times New Roman" w:hAnsi="Times New Roman" w:cs="Times New Roman"/>
          <w:sz w:val="24"/>
          <w:szCs w:val="24"/>
          <w:lang w:val="pl-PL"/>
        </w:rPr>
        <w:t>708</w:t>
      </w:r>
    </w:p>
    <w:p w:rsidR="004A5F7F" w:rsidRPr="004F4035" w:rsidRDefault="0031764A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15.06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95390E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64A">
        <w:rPr>
          <w:rFonts w:ascii="Times New Roman" w:hAnsi="Times New Roman" w:cs="Times New Roman"/>
          <w:sz w:val="24"/>
          <w:szCs w:val="24"/>
          <w:lang w:val="en-US"/>
        </w:rPr>
        <w:t>traka I lisica za “Pauk” vozilo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31764A">
        <w:rPr>
          <w:rFonts w:ascii="Times New Roman" w:hAnsi="Times New Roman" w:cs="Times New Roman"/>
          <w:color w:val="000000"/>
          <w:sz w:val="24"/>
          <w:szCs w:val="24"/>
          <w:lang w:val="pl-PL"/>
        </w:rPr>
        <w:t>7</w:t>
      </w:r>
      <w:r w:rsidR="000E33EB">
        <w:rPr>
          <w:rFonts w:ascii="Times New Roman" w:hAnsi="Times New Roman" w:cs="Times New Roman"/>
          <w:color w:val="000000"/>
          <w:sz w:val="24"/>
          <w:szCs w:val="24"/>
          <w:lang w:val="pl-PL"/>
        </w:rPr>
        <w:t>.5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Pr="00507BE0" w:rsidRDefault="00507BE0" w:rsidP="00507BE0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</w:pPr>
      <w:r w:rsidRPr="00507BE0"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  <w:lastRenderedPageBreak/>
        <w:t>TEHNIČKE KARAKTERISTIKE ILI SPECIFIKACIJE PREDMETA JAVNE NABAVKE, ODNOSNO PREDMJER RADOVA</w:t>
      </w:r>
    </w:p>
    <w:p w:rsidR="00507BE0" w:rsidRP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507BE0" w:rsidRP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507BE0" w:rsidRP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tbl>
      <w:tblPr>
        <w:tblW w:w="9440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4158"/>
        <w:gridCol w:w="1620"/>
        <w:gridCol w:w="1325"/>
        <w:gridCol w:w="1530"/>
      </w:tblGrid>
      <w:tr w:rsidR="00507BE0" w:rsidRPr="00507BE0" w:rsidTr="00C6221A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Opis predmeta nabavke,</w:t>
            </w:r>
          </w:p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Količina</w:t>
            </w: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  <w:t>1.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lang w:eastAsia="sr-Latn-ME"/>
              </w:rPr>
              <w:t>MERCEDES benz 814 ,,Pauk” 1993. 97KW</w:t>
            </w:r>
          </w:p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lang w:eastAsia="sr-Latn-ME"/>
              </w:rPr>
              <w:t>Rad. Zapr. 5958cm3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  <w:t>WDB6740131K009278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Hvataljke za točkove(lisice)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81658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Profil  F 26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Gumeni odbojnik za hvataljke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81658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Debljina 5 mm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8</w:t>
            </w: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Trake za hvataljke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9A700B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210c</w:t>
            </w:r>
            <w:r w:rsidR="0081658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 xml:space="preserve">m duzina sa 5 uški 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  <w:t>IVEKO MI 100E17 Eurocargo 2006.</w:t>
            </w:r>
          </w:p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  <w:t>125KW Rad. Zapr. 3920 cm3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  <w:t>ZCFA1AC0202492928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Hvataljke za točkove(lisice)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9A700B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Profil  F 26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Gumeni odbojnik za hvataljke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9A700B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Debljina 5 mm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8</w:t>
            </w: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Trake za hvataljke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9A700B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210/cm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 xml:space="preserve"> duzina sa 5 uški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507BE0" w:rsidRPr="00507BE0" w:rsidTr="00C6221A">
        <w:trPr>
          <w:trHeight w:val="325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  <w:t>MAN TGL 12/2204*2bl/2012. Rad. Zapr. 4580/162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  <w:t>WMAN15ZZZ7BYU266625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Hvataljke za točkove(lisice)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9A700B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Profil  F 26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Gumeni odbojnik za hvataljke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9A700B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Debljina 5 mm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8</w:t>
            </w: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Trake za hvataljke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9A700B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210cm/5</w:t>
            </w:r>
            <w:r w:rsidR="00507BE0" w:rsidRPr="00507BE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uške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507BE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</w:tbl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94221" w:rsidRDefault="00816580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 Garantni rok : u skladu sa propisima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.</w:t>
      </w:r>
    </w:p>
    <w:p w:rsidR="00816580" w:rsidRPr="00794221" w:rsidRDefault="00816580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Da navedena roba u potpunosti zado</w:t>
      </w:r>
    </w:p>
    <w:p w:rsidR="00794221" w:rsidRDefault="008B3529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Ukupna vrijednost</w:t>
      </w:r>
      <w:r w:rsidR="000E33EB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robe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iz ponude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podrazumijeva isporuku</w:t>
      </w:r>
      <w:r w:rsidR="00507BE0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  <w:r w:rsid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na adresi naručioca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u Budvi</w:t>
      </w:r>
    </w:p>
    <w:p w:rsidR="00816580" w:rsidRPr="00744C91" w:rsidRDefault="00816580" w:rsidP="00816580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sukcesivno,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na jednu godinu od potpisivanja ugovora ili  do utroška ugovorene </w:t>
      </w: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vrijednosti javne nabavke</w:t>
      </w:r>
    </w:p>
    <w:p w:rsidR="00816580" w:rsidRPr="00794221" w:rsidRDefault="00816580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81658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dinamika - max 5 (pet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369E3" w:rsidRPr="001E16BA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ruke robe ne može biti </w:t>
      </w:r>
      <w:r w:rsidR="000E33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duži od 3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omotu ponude navodi se: ponuda ,broj tenderske dokumentacije (zahtjeva za dostavljanje ponude),nazivi sjedište naručioca , naziv,sjedište,odnosno ime i adresa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19.06.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9:30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0E33EB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9A700B">
        <w:rPr>
          <w:rFonts w:cs="Times New Roman"/>
        </w:rPr>
        <w:t>19.06.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0E33EB">
        <w:rPr>
          <w:rFonts w:cs="Times New Roman"/>
        </w:rPr>
        <w:t>10</w:t>
      </w:r>
      <w:r w:rsidR="009A700B">
        <w:rPr>
          <w:rFonts w:cs="Times New Roman"/>
        </w:rPr>
        <w:t>:00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9A70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9A70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708 od 15.06.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9A700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traka i lisica za “Pauk “Vozilo</w:t>
      </w:r>
      <w:bookmarkStart w:id="0" w:name="_GoBack"/>
      <w:bookmarkEnd w:id="0"/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65" w:rsidRDefault="00BD0665" w:rsidP="00754F52">
      <w:pPr>
        <w:spacing w:after="0" w:line="240" w:lineRule="auto"/>
      </w:pPr>
      <w:r>
        <w:separator/>
      </w:r>
    </w:p>
  </w:endnote>
  <w:endnote w:type="continuationSeparator" w:id="0">
    <w:p w:rsidR="00BD0665" w:rsidRDefault="00BD0665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65" w:rsidRDefault="00BD0665" w:rsidP="00754F52">
      <w:pPr>
        <w:spacing w:after="0" w:line="240" w:lineRule="auto"/>
      </w:pPr>
      <w:r>
        <w:separator/>
      </w:r>
    </w:p>
  </w:footnote>
  <w:footnote w:type="continuationSeparator" w:id="0">
    <w:p w:rsidR="00BD0665" w:rsidRDefault="00BD0665" w:rsidP="00754F52">
      <w:pPr>
        <w:spacing w:after="0" w:line="240" w:lineRule="auto"/>
      </w:pPr>
      <w:r>
        <w:continuationSeparator/>
      </w:r>
    </w:p>
  </w:footnote>
  <w:footnote w:id="1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2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4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5">
    <w:p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0E33EB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1764A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07BE0"/>
    <w:rsid w:val="00537A5D"/>
    <w:rsid w:val="005660C0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4221"/>
    <w:rsid w:val="007A7AF2"/>
    <w:rsid w:val="007B3F63"/>
    <w:rsid w:val="007D46E1"/>
    <w:rsid w:val="00816580"/>
    <w:rsid w:val="008303ED"/>
    <w:rsid w:val="00834BFD"/>
    <w:rsid w:val="00843713"/>
    <w:rsid w:val="00844CCC"/>
    <w:rsid w:val="00865AC0"/>
    <w:rsid w:val="00873537"/>
    <w:rsid w:val="00881A9F"/>
    <w:rsid w:val="00894A5A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A0C65"/>
    <w:rsid w:val="009A700B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66BBD"/>
    <w:rsid w:val="00B70BA7"/>
    <w:rsid w:val="00B8461B"/>
    <w:rsid w:val="00B86692"/>
    <w:rsid w:val="00BD0665"/>
    <w:rsid w:val="00BF6FC4"/>
    <w:rsid w:val="00BF77DD"/>
    <w:rsid w:val="00C14FCF"/>
    <w:rsid w:val="00C438BE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433CD"/>
    <w:rsid w:val="00F654BB"/>
    <w:rsid w:val="00F65B45"/>
    <w:rsid w:val="00F700B1"/>
    <w:rsid w:val="00F75124"/>
    <w:rsid w:val="00FB76A4"/>
    <w:rsid w:val="00FC3A4F"/>
    <w:rsid w:val="00FC7450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391E-7081-454E-B00C-DFC55047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2018-05-03T10:51:00Z</cp:lastPrinted>
  <dcterms:created xsi:type="dcterms:W3CDTF">2018-06-15T12:34:00Z</dcterms:created>
  <dcterms:modified xsi:type="dcterms:W3CDTF">2018-06-15T12:52:00Z</dcterms:modified>
</cp:coreProperties>
</file>