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 broj iz Plana javnih nabavki 27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080A3A">
        <w:rPr>
          <w:rFonts w:ascii="Times New Roman" w:hAnsi="Times New Roman" w:cs="Times New Roman"/>
          <w:sz w:val="24"/>
          <w:szCs w:val="24"/>
          <w:lang w:val="pl-PL"/>
        </w:rPr>
        <w:t>1062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Pr="00C83766" w:rsidRDefault="00080A3A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07</w:t>
      </w:r>
      <w:r w:rsidR="00C978F6">
        <w:rPr>
          <w:rFonts w:ascii="Times New Roman" w:hAnsi="Times New Roman" w:cs="Times New Roman"/>
          <w:sz w:val="24"/>
          <w:szCs w:val="24"/>
          <w:lang w:val="pl-PL"/>
        </w:rPr>
        <w:t>.12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.2017.godine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D751F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robe</w:t>
      </w:r>
    </w:p>
    <w:p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Default="00D4313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3A6F3E">
        <w:rPr>
          <w:rFonts w:ascii="Times New Roman" w:hAnsi="Times New Roman" w:cs="Times New Roman"/>
          <w:sz w:val="24"/>
          <w:szCs w:val="24"/>
          <w:lang w:val="en-US"/>
        </w:rPr>
        <w:t xml:space="preserve">ča za nabavku Samokopirajućeg papira za štampače I kase 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43133" w:rsidRDefault="00D4313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CPV- Jedinstveni rječnik javne nabavke</w:t>
      </w:r>
    </w:p>
    <w:p w:rsidR="00D43133" w:rsidRPr="005F7DCE" w:rsidRDefault="00641086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30197641-1- termografički </w:t>
      </w:r>
      <w:r w:rsidR="003A6F3E">
        <w:rPr>
          <w:rFonts w:ascii="Times New Roman" w:hAnsi="Times New Roman" w:cs="Times New Roman"/>
          <w:sz w:val="24"/>
          <w:szCs w:val="24"/>
          <w:lang w:val="en-US"/>
        </w:rPr>
        <w:t xml:space="preserve">papir 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64108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8</w:t>
      </w:r>
      <w:r w:rsidR="001D7D02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="00D43133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A7525F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A7525F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:rsidR="009D23DC" w:rsidRDefault="009D23DC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76068" w:rsidRPr="00C83766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>V</w:t>
      </w:r>
      <w:r w:rsidR="00A7525F"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p w:rsidR="00276068" w:rsidRDefault="00276068" w:rsidP="0027606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4369E3" w:rsidRPr="00276068" w:rsidRDefault="004369E3" w:rsidP="0027606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tbl>
      <w:tblPr>
        <w:tblW w:w="9560" w:type="dxa"/>
        <w:tblInd w:w="-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3476"/>
        <w:gridCol w:w="2670"/>
        <w:gridCol w:w="1070"/>
        <w:gridCol w:w="1650"/>
      </w:tblGrid>
      <w:tr w:rsidR="00276068" w:rsidRPr="00276068" w:rsidTr="00EC31F5">
        <w:trPr>
          <w:trHeight w:val="389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2872C9" w:rsidRPr="00276068" w:rsidTr="00EC31F5">
        <w:trPr>
          <w:trHeight w:val="350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72C9" w:rsidRDefault="00A7525F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  <w:tc>
          <w:tcPr>
            <w:tcW w:w="3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72C9" w:rsidRDefault="00641086" w:rsidP="001D7D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  <w:t xml:space="preserve">Termalni tiket za štampače Eltra Torino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2C9" w:rsidRPr="00276068" w:rsidRDefault="00641086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  <w:t>Termo barkode tiket 180g/m2 85mmx54mmProizvođač Bsl Švajcarska ili ekvivalent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2C9" w:rsidRDefault="00641086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C9" w:rsidRDefault="00641086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450000</w:t>
            </w:r>
          </w:p>
        </w:tc>
      </w:tr>
    </w:tbl>
    <w:p w:rsidR="004A5F7F" w:rsidRPr="00C83766" w:rsidRDefault="00EC31F5" w:rsidP="00F27D6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b/>
          <w:bCs/>
        </w:rPr>
        <w:t xml:space="preserve">      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Napomena: 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64108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- potrebno je  dostaviti i uzorke papira 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na uvid, 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Ponuđena cijena podrazumijeva uračunate troškove dostave robe na adresu Naručioca.  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Ponuda obavezno mora u potpunosti da zadovoljava elemente iz tehničke specifikacije, u protivnom, smatraće se nepotpunom i kao takva neće biti razmatrana. 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A5F7F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2F83" w:rsidRDefault="0029241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isporuke robe ne može biti duži od 3 dana od dostavljanja narudžbenice</w:t>
      </w:r>
    </w:p>
    <w:p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2C0A29" w:rsidRDefault="002C0A29" w:rsidP="002C0A29">
            <w:pPr>
              <w:spacing w:before="4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:rsidR="002C0A29" w:rsidRDefault="002C0A29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  <w:p w:rsidR="002C0A29" w:rsidRDefault="002C0A29" w:rsidP="002C0A29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4A5F7F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C0A29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C978F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14</w:t>
      </w:r>
      <w:r w:rsidR="00A8020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.12.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.2017godine   do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2C0A29" w:rsidRDefault="002C0A29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4A5F7F" w:rsidRPr="00D76E3D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C978F6">
        <w:rPr>
          <w:rFonts w:cs="Times New Roman"/>
        </w:rPr>
        <w:t>14</w:t>
      </w:r>
      <w:r w:rsidR="00A80201">
        <w:rPr>
          <w:rFonts w:cs="Times New Roman"/>
        </w:rPr>
        <w:t>.12</w:t>
      </w:r>
      <w:r w:rsidRPr="00D76E3D">
        <w:rPr>
          <w:rFonts w:cs="Times New Roman"/>
        </w:rPr>
        <w:t>.2017.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Pr="00D76E3D">
        <w:rPr>
          <w:rFonts w:cs="Times New Roman"/>
        </w:rPr>
        <w:t>09.30.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A5F7F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173D7" w:rsidRDefault="004173D7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173D7" w:rsidRPr="00C83766" w:rsidRDefault="004173D7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A80201">
              <w:rPr>
                <w:rFonts w:ascii="Times New Roman" w:hAnsi="Times New Roman" w:cs="Times New Roman"/>
                <w:sz w:val="24"/>
                <w:szCs w:val="24"/>
              </w:rPr>
              <w:t>nabavki , broj stavke u planu 09</w:t>
            </w:r>
            <w:r w:rsidR="008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9D23DC" w:rsidRDefault="009D23DC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4173D7" w:rsidRDefault="004173D7"/>
    <w:p w:rsidR="004173D7" w:rsidRDefault="004173D7"/>
    <w:p w:rsidR="004173D7" w:rsidRDefault="004173D7"/>
    <w:p w:rsidR="004173D7" w:rsidRDefault="004173D7"/>
    <w:p w:rsidR="004173D7" w:rsidRDefault="004173D7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A87A97" w:rsidRDefault="00A87A97">
      <w:pPr>
        <w:rPr>
          <w:i/>
        </w:rPr>
      </w:pPr>
      <w:r>
        <w:rPr>
          <w:i/>
        </w:rPr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Pr="00A87A97" w:rsidRDefault="00A87A97">
      <w:pPr>
        <w:rPr>
          <w:b/>
          <w:i/>
        </w:rPr>
      </w:pP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87A97" w:rsidRDefault="00A87A9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A87A97" w:rsidRDefault="00A87A9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87A97" w:rsidRDefault="00A87A9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A87A97" w:rsidRDefault="00A87A9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A87A97" w:rsidRDefault="00A87A97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4173D7" w:rsidRDefault="004173D7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4173D7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 Zahtjevu broj 1062</w:t>
      </w: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od 07.12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.2017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4173D7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nabavku  termografičkog papira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482E7D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482E7D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482E7D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482E7D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482E7D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482E7D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482E7D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482E7D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482E7D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482E7D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482E7D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482E7D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482E7D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482E7D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482E7D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482E7D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lastRenderedPageBreak/>
        <w:t>_________________________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F86" w:rsidRDefault="00632F86" w:rsidP="00754F52">
      <w:pPr>
        <w:spacing w:after="0" w:line="240" w:lineRule="auto"/>
      </w:pPr>
      <w:r>
        <w:separator/>
      </w:r>
    </w:p>
  </w:endnote>
  <w:endnote w:type="continuationSeparator" w:id="0">
    <w:p w:rsidR="00632F86" w:rsidRDefault="00632F86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F86" w:rsidRDefault="00632F86" w:rsidP="00754F52">
      <w:pPr>
        <w:spacing w:after="0" w:line="240" w:lineRule="auto"/>
      </w:pPr>
      <w:r>
        <w:separator/>
      </w:r>
    </w:p>
  </w:footnote>
  <w:footnote w:type="continuationSeparator" w:id="0">
    <w:p w:rsidR="00632F86" w:rsidRDefault="00632F86" w:rsidP="00754F52">
      <w:pPr>
        <w:spacing w:after="0" w:line="240" w:lineRule="auto"/>
      </w:pPr>
      <w:r>
        <w:continuationSeparator/>
      </w:r>
    </w:p>
  </w:footnote>
  <w:footnote w:id="1">
    <w:p w:rsidR="00843713" w:rsidRDefault="00843713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43713" w:rsidRDefault="00843713" w:rsidP="00843713">
      <w:pPr>
        <w:pStyle w:val="FootnoteText"/>
        <w:rPr>
          <w:rFonts w:cs="Times New Roman"/>
        </w:rPr>
      </w:pPr>
    </w:p>
  </w:footnote>
  <w:footnote w:id="2">
    <w:p w:rsidR="00843713" w:rsidRDefault="00843713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843713" w:rsidRDefault="00843713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43713" w:rsidRDefault="00843713" w:rsidP="00843713">
      <w:pPr>
        <w:pStyle w:val="FootnoteText"/>
        <w:rPr>
          <w:rFonts w:cs="Times New Roman"/>
        </w:rPr>
      </w:pPr>
    </w:p>
  </w:footnote>
  <w:footnote w:id="4">
    <w:p w:rsidR="00843713" w:rsidRDefault="00843713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43713" w:rsidRDefault="00843713" w:rsidP="00843713">
      <w:pPr>
        <w:pStyle w:val="FootnoteText"/>
        <w:rPr>
          <w:rFonts w:cs="Times New Roman"/>
        </w:rPr>
      </w:pPr>
    </w:p>
  </w:footnote>
  <w:footnote w:id="5">
    <w:p w:rsidR="00843713" w:rsidRDefault="00843713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843713" w:rsidRDefault="00843713" w:rsidP="00843713">
      <w:pPr>
        <w:pStyle w:val="FootnoteText"/>
        <w:jc w:val="both"/>
        <w:rPr>
          <w:rFonts w:cs="Times New Roman"/>
        </w:rPr>
      </w:pPr>
    </w:p>
  </w:footnote>
  <w:footnote w:id="6">
    <w:p w:rsidR="00843713" w:rsidRDefault="00843713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80A3A"/>
    <w:rsid w:val="000A111A"/>
    <w:rsid w:val="000A3281"/>
    <w:rsid w:val="00172E36"/>
    <w:rsid w:val="001D7D02"/>
    <w:rsid w:val="001E16BA"/>
    <w:rsid w:val="001F5B69"/>
    <w:rsid w:val="00230ED3"/>
    <w:rsid w:val="00276068"/>
    <w:rsid w:val="002872C9"/>
    <w:rsid w:val="0029241F"/>
    <w:rsid w:val="002A4AFC"/>
    <w:rsid w:val="002C0A29"/>
    <w:rsid w:val="002F03CB"/>
    <w:rsid w:val="00353190"/>
    <w:rsid w:val="0037316B"/>
    <w:rsid w:val="00395791"/>
    <w:rsid w:val="003A6F3E"/>
    <w:rsid w:val="003C58C1"/>
    <w:rsid w:val="004173D7"/>
    <w:rsid w:val="004369E3"/>
    <w:rsid w:val="00446010"/>
    <w:rsid w:val="004543EB"/>
    <w:rsid w:val="00473B09"/>
    <w:rsid w:val="004A5F7F"/>
    <w:rsid w:val="004B3004"/>
    <w:rsid w:val="004D041A"/>
    <w:rsid w:val="00537A5D"/>
    <w:rsid w:val="00573798"/>
    <w:rsid w:val="005836A6"/>
    <w:rsid w:val="00584D27"/>
    <w:rsid w:val="00584D4D"/>
    <w:rsid w:val="005C56D4"/>
    <w:rsid w:val="005F7DCE"/>
    <w:rsid w:val="00620A76"/>
    <w:rsid w:val="00632F86"/>
    <w:rsid w:val="00641086"/>
    <w:rsid w:val="006C6B78"/>
    <w:rsid w:val="006E2C47"/>
    <w:rsid w:val="00722BAD"/>
    <w:rsid w:val="00754F52"/>
    <w:rsid w:val="00787C9E"/>
    <w:rsid w:val="007A7AF2"/>
    <w:rsid w:val="008303ED"/>
    <w:rsid w:val="00843713"/>
    <w:rsid w:val="008A0EF1"/>
    <w:rsid w:val="008C3533"/>
    <w:rsid w:val="008F0A70"/>
    <w:rsid w:val="00911AAD"/>
    <w:rsid w:val="00932A91"/>
    <w:rsid w:val="00935F6F"/>
    <w:rsid w:val="00986C06"/>
    <w:rsid w:val="009A0C65"/>
    <w:rsid w:val="009B1819"/>
    <w:rsid w:val="009B30B9"/>
    <w:rsid w:val="009D23DC"/>
    <w:rsid w:val="00A03074"/>
    <w:rsid w:val="00A413EA"/>
    <w:rsid w:val="00A57C76"/>
    <w:rsid w:val="00A7525F"/>
    <w:rsid w:val="00A80201"/>
    <w:rsid w:val="00A87A97"/>
    <w:rsid w:val="00AA13EB"/>
    <w:rsid w:val="00B0636A"/>
    <w:rsid w:val="00B8461B"/>
    <w:rsid w:val="00C44DAB"/>
    <w:rsid w:val="00C651BC"/>
    <w:rsid w:val="00C72F83"/>
    <w:rsid w:val="00C87829"/>
    <w:rsid w:val="00C978F6"/>
    <w:rsid w:val="00D42E05"/>
    <w:rsid w:val="00D43133"/>
    <w:rsid w:val="00D751F7"/>
    <w:rsid w:val="00D76E3D"/>
    <w:rsid w:val="00D8634E"/>
    <w:rsid w:val="00DA191E"/>
    <w:rsid w:val="00DA6E42"/>
    <w:rsid w:val="00E15339"/>
    <w:rsid w:val="00E30D64"/>
    <w:rsid w:val="00E31B91"/>
    <w:rsid w:val="00E37DEE"/>
    <w:rsid w:val="00EC31F5"/>
    <w:rsid w:val="00EF28C6"/>
    <w:rsid w:val="00EF6F78"/>
    <w:rsid w:val="00F27D6D"/>
    <w:rsid w:val="00F30B7F"/>
    <w:rsid w:val="00F40C1B"/>
    <w:rsid w:val="00F65B45"/>
    <w:rsid w:val="00F700B1"/>
    <w:rsid w:val="00F75124"/>
    <w:rsid w:val="00F8508B"/>
    <w:rsid w:val="00FB76A4"/>
    <w:rsid w:val="00FE2FA2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22A5D-5DBB-49D3-8DD9-65E0FD22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13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2017-12-07T09:05:00Z</cp:lastPrinted>
  <dcterms:created xsi:type="dcterms:W3CDTF">2017-11-23T09:16:00Z</dcterms:created>
  <dcterms:modified xsi:type="dcterms:W3CDTF">2017-12-07T09:19:00Z</dcterms:modified>
</cp:coreProperties>
</file>