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C45CDB">
        <w:rPr>
          <w:rFonts w:ascii="Times New Roman" w:hAnsi="Times New Roman" w:cs="Times New Roman"/>
          <w:sz w:val="24"/>
          <w:szCs w:val="24"/>
          <w:lang w:val="pl-PL"/>
        </w:rPr>
        <w:t>0328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4A5F7F" w:rsidRPr="004F4035" w:rsidRDefault="00603143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02.04.2018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603143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603143">
        <w:rPr>
          <w:rFonts w:ascii="Times New Roman" w:hAnsi="Times New Roman" w:cs="Times New Roman"/>
          <w:sz w:val="24"/>
          <w:szCs w:val="24"/>
          <w:lang w:val="en-US"/>
        </w:rPr>
        <w:t>za usluge servisa fiskalnih printera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031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C56752" w:rsidP="00C5675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Održavanje postojećih printera</w:t>
            </w:r>
            <w:r w:rsidR="0047503F"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 </w:t>
            </w:r>
            <w:r w:rsidR="00EB374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DATECS</w:t>
            </w:r>
            <w:r w:rsidR="00656D0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 FP</w:t>
            </w:r>
            <w:r w:rsidR="00EB374A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-</w:t>
            </w:r>
            <w:r w:rsidR="00656D0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550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C56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Tehnički pregled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47503F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47503F" w:rsidP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Licenca </w:t>
            </w:r>
            <w:r w:rsidR="00C45CD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za printere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F" w:rsidRPr="0047503F" w:rsidRDefault="00EB37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DATECS FP-550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</w:t>
            </w:r>
            <w:r w:rsidR="00C45CD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2</w:t>
            </w:r>
          </w:p>
        </w:tc>
      </w:tr>
      <w:tr w:rsidR="0047503F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03F" w:rsidRPr="0047503F" w:rsidRDefault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Zamjena fiskalnog modula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F" w:rsidRPr="0047503F" w:rsidRDefault="00EB37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Za printer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DATECS FP-550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C45C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47503F" w:rsidTr="00C45CDB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14899" w:rsidRDefault="0047503F" w:rsidP="00EB374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Rok izvršenja u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sluga 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najkraće mogućem roku ,</w:t>
      </w:r>
      <w:r w:rsidR="00055F3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ne duže od 2 dana od dana dostavljanja naloga.</w:t>
      </w:r>
      <w:r w:rsidR="00014899"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uračunate troškove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Naručioca. </w:t>
      </w:r>
    </w:p>
    <w:p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Usluge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055F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jednom mjesečno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2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lastRenderedPageBreak/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EB374A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EB374A" w:rsidRDefault="004A5F7F" w:rsidP="00EB374A">
      <w:pPr>
        <w:pStyle w:val="ListParagraph"/>
      </w:pPr>
      <w:r w:rsidRPr="00C83766">
        <w:t>Ponude se pre</w:t>
      </w:r>
      <w:r w:rsidR="00C44DAB">
        <w:t>daju  radnim danima od 09</w:t>
      </w:r>
      <w:r w:rsidR="00473B09">
        <w:t>,00</w:t>
      </w:r>
      <w:r w:rsidR="0037316B">
        <w:t>do 14</w:t>
      </w:r>
      <w:r w:rsidR="00473B09">
        <w:t>,00</w:t>
      </w:r>
      <w:r w:rsidR="00C72F83">
        <w:t xml:space="preserve"> </w:t>
      </w:r>
      <w:r w:rsidRPr="00C83766">
        <w:t xml:space="preserve"> sa</w:t>
      </w:r>
      <w:r w:rsidR="00C45CDB">
        <w:t>ti, zaključno sa danom 10.04</w:t>
      </w:r>
      <w:r w:rsidR="006F7866">
        <w:t>.2018</w:t>
      </w:r>
      <w:r w:rsidR="0037316B">
        <w:t>godine   do 09</w:t>
      </w:r>
      <w:r w:rsidR="00473B09">
        <w:t>,00</w:t>
      </w:r>
      <w:r w:rsidRPr="00C83766">
        <w:t xml:space="preserve"> sati.</w:t>
      </w:r>
    </w:p>
    <w:p w:rsidR="00EB374A" w:rsidRDefault="004A5F7F" w:rsidP="00EB374A">
      <w:pPr>
        <w:pStyle w:val="ListParagrap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hAnsi="Times New Roman"/>
          <w:color w:val="000000"/>
          <w:sz w:val="24"/>
          <w:szCs w:val="24"/>
          <w:lang w:val="pl-PL"/>
        </w:rPr>
        <w:t>Ponude se mogu predati:</w:t>
      </w:r>
    </w:p>
    <w:p w:rsidR="00EB374A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EB374A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45CDB">
        <w:rPr>
          <w:rFonts w:cs="Times New Roman"/>
        </w:rPr>
        <w:t>10.04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C45C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A87A97" w:rsidRDefault="00A87A97">
      <w:pPr>
        <w:rPr>
          <w:i/>
        </w:rPr>
      </w:pPr>
      <w:bookmarkStart w:id="0" w:name="_GoBack"/>
      <w:bookmarkEnd w:id="0"/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C45CDB" w:rsidRDefault="00C45CD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45CDB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0328 od 02.04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C45CD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održavanja printera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45CDB" w:rsidRPr="00FE2FA2" w:rsidRDefault="00C45CDB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A6" w:rsidRDefault="00284CA6" w:rsidP="00754F52">
      <w:pPr>
        <w:spacing w:after="0" w:line="240" w:lineRule="auto"/>
      </w:pPr>
      <w:r>
        <w:separator/>
      </w:r>
    </w:p>
  </w:endnote>
  <w:endnote w:type="continuationSeparator" w:id="0">
    <w:p w:rsidR="00284CA6" w:rsidRDefault="00284CA6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A6" w:rsidRDefault="00284CA6" w:rsidP="00754F52">
      <w:pPr>
        <w:spacing w:after="0" w:line="240" w:lineRule="auto"/>
      </w:pPr>
      <w:r>
        <w:separator/>
      </w:r>
    </w:p>
  </w:footnote>
  <w:footnote w:type="continuationSeparator" w:id="0">
    <w:p w:rsidR="00284CA6" w:rsidRDefault="00284CA6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55F3F"/>
    <w:rsid w:val="000A111A"/>
    <w:rsid w:val="000A3281"/>
    <w:rsid w:val="000D3703"/>
    <w:rsid w:val="00157946"/>
    <w:rsid w:val="0017494B"/>
    <w:rsid w:val="001D7D02"/>
    <w:rsid w:val="001E16BA"/>
    <w:rsid w:val="001F5B69"/>
    <w:rsid w:val="00230ED3"/>
    <w:rsid w:val="00276068"/>
    <w:rsid w:val="00284CA6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03143"/>
    <w:rsid w:val="00620A76"/>
    <w:rsid w:val="0064140E"/>
    <w:rsid w:val="00644DFF"/>
    <w:rsid w:val="00647540"/>
    <w:rsid w:val="00656D08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958D2"/>
    <w:rsid w:val="00AA13EB"/>
    <w:rsid w:val="00AA2358"/>
    <w:rsid w:val="00AC5570"/>
    <w:rsid w:val="00AD04D6"/>
    <w:rsid w:val="00AF2BF1"/>
    <w:rsid w:val="00B0636A"/>
    <w:rsid w:val="00B70BA7"/>
    <w:rsid w:val="00B8461B"/>
    <w:rsid w:val="00BF6FC4"/>
    <w:rsid w:val="00C40D0F"/>
    <w:rsid w:val="00C44DAB"/>
    <w:rsid w:val="00C45CDB"/>
    <w:rsid w:val="00C56752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751F7"/>
    <w:rsid w:val="00D76E3D"/>
    <w:rsid w:val="00D8634E"/>
    <w:rsid w:val="00DA0B0D"/>
    <w:rsid w:val="00DA191E"/>
    <w:rsid w:val="00DA6E42"/>
    <w:rsid w:val="00DB5C9E"/>
    <w:rsid w:val="00DF7657"/>
    <w:rsid w:val="00E14AD8"/>
    <w:rsid w:val="00E15339"/>
    <w:rsid w:val="00E16722"/>
    <w:rsid w:val="00E175F6"/>
    <w:rsid w:val="00E30D64"/>
    <w:rsid w:val="00E31B91"/>
    <w:rsid w:val="00E37DEE"/>
    <w:rsid w:val="00EB374A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D918-69F3-4768-A622-D51B3CB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2018-02-15T12:31:00Z</cp:lastPrinted>
  <dcterms:created xsi:type="dcterms:W3CDTF">2018-04-02T10:08:00Z</dcterms:created>
  <dcterms:modified xsi:type="dcterms:W3CDTF">2018-04-02T10:49:00Z</dcterms:modified>
</cp:coreProperties>
</file>