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41419D">
        <w:rPr>
          <w:rFonts w:ascii="Times New Roman" w:hAnsi="Times New Roman" w:cs="Times New Roman"/>
          <w:sz w:val="24"/>
          <w:szCs w:val="24"/>
          <w:lang w:val="pl-PL"/>
        </w:rPr>
        <w:t>465</w:t>
      </w:r>
    </w:p>
    <w:p w:rsidR="004A5F7F" w:rsidRPr="004F4035" w:rsidRDefault="0036155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25</w:t>
      </w:r>
      <w:r w:rsidR="00325B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86692">
        <w:rPr>
          <w:rFonts w:ascii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B40B5" w:rsidRPr="00C83766" w:rsidRDefault="00BB40B5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41419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C72995">
        <w:rPr>
          <w:rFonts w:ascii="Times New Roman" w:hAnsi="Times New Roman" w:cs="Times New Roman"/>
          <w:sz w:val="24"/>
          <w:szCs w:val="24"/>
          <w:lang w:val="en-US"/>
        </w:rPr>
        <w:t>za uslugu tehničkog pregleda I registracije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2.500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86692" w:rsidRPr="00B86692" w:rsidRDefault="00B86692" w:rsidP="00B86692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B86692">
        <w:rPr>
          <w:rFonts w:ascii="Times New Roman" w:eastAsia="PMingLiU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TEHNIČKE KARAKTERISTIKE ILI SPECIFIKACIJE PREDMETA JAVNE NABAVKE, ODNOSNO PREDMJER RADOVA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913"/>
        <w:gridCol w:w="3375"/>
        <w:gridCol w:w="815"/>
        <w:gridCol w:w="1450"/>
      </w:tblGrid>
      <w:tr w:rsidR="00BB40B5" w:rsidRPr="00BB40B5" w:rsidTr="00FF45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Marka: MERCEDES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Tip: 814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God.proizvodnje :1993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Zapremina motora : 5958/97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Masa praznog vozila:4950 kg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Nosivost: 2540 </w:t>
            </w:r>
          </w:p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IVEKO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ML100E17EUROCARKO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3920/125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vozila:3550 kg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Nosivost: 7000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MAN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TGL 12.220 4*2BL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:2012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4580/162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vozila:7320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Nosivost: 4670 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OPEL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Tip:INSIGNIJA 4DRBCOSMO A 2.0 DTH AT God.proizvodnje :2011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1956/118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Marka: VOLKSWAGEN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Tip:GOLF 2.0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1968/103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Registracija (osiguranje i tehnički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 xml:space="preserve"> 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ZASTAVA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 xml:space="preserve">Tip:KORAL 1.1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1116/41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Broj mjesta za sjed:5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lastRenderedPageBreak/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Teretno vozilo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RENAULT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TRAFIC 1.9 DC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1870/74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Masa praznog vozila:1762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nosivost 938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Tip:T-REX 50CC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49/2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masda vozila 100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Tip:MAX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2007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105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150/8.3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po potrebi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Motocikl Kumho Agility 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zapremina motora 50/2.4 god proizvodnje 2009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97</w:t>
            </w:r>
          </w:p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</w:tr>
    </w:tbl>
    <w:p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B40B5" w:rsidRPr="00BB40B5" w:rsidRDefault="00BB40B5" w:rsidP="00BB40B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na jednu godinu od dana potpisivanja ugovora odnosno  do utroška ugovorenih sredstava</w:t>
      </w:r>
    </w:p>
    <w:p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ima sjedište na teritoriji opštine Budva gdje je i sjedušte društva;</w:t>
      </w:r>
    </w:p>
    <w:p w:rsidR="00BB40B5" w:rsidRPr="00BB40B5" w:rsidRDefault="00BB40B5" w:rsidP="00BB40B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Zeleni karton za stavku 4 i 5 ;</w:t>
      </w:r>
    </w:p>
    <w:p w:rsidR="00BB40B5" w:rsidRPr="00BB40B5" w:rsidRDefault="00BB40B5" w:rsidP="00BB40B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BB40B5" w:rsidRPr="00BB40B5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B40B5" w:rsidRPr="00BB40B5" w:rsidRDefault="00BB40B5" w:rsidP="00BB40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B40B5" w:rsidRDefault="00BB40B5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7 (sedam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03.05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C7299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B86692">
        <w:rPr>
          <w:rFonts w:cs="Times New Roman"/>
        </w:rPr>
        <w:t>03.05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72995">
        <w:rPr>
          <w:rFonts w:cs="Times New Roman"/>
        </w:rPr>
        <w:t>13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86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bookmarkStart w:id="0" w:name="_GoBack"/>
      <w:bookmarkEnd w:id="0"/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862D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0465</w:t>
      </w:r>
      <w:r w:rsidR="00B866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25.04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7862D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tehničkog pregleda i registracije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07" w:rsidRDefault="00BE6107" w:rsidP="00754F52">
      <w:pPr>
        <w:spacing w:after="0" w:line="240" w:lineRule="auto"/>
      </w:pPr>
      <w:r>
        <w:separator/>
      </w:r>
    </w:p>
  </w:endnote>
  <w:endnote w:type="continuationSeparator" w:id="0">
    <w:p w:rsidR="00BE6107" w:rsidRDefault="00BE6107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07" w:rsidRDefault="00BE6107" w:rsidP="00754F52">
      <w:pPr>
        <w:spacing w:after="0" w:line="240" w:lineRule="auto"/>
      </w:pPr>
      <w:r>
        <w:separator/>
      </w:r>
    </w:p>
  </w:footnote>
  <w:footnote w:type="continuationSeparator" w:id="0">
    <w:p w:rsidR="00BE6107" w:rsidRDefault="00BE6107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6524"/>
    <w:rsid w:val="001875E5"/>
    <w:rsid w:val="001A0666"/>
    <w:rsid w:val="001D7D02"/>
    <w:rsid w:val="001E16BA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1419D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862D7"/>
    <w:rsid w:val="007A7AF2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D04D6"/>
    <w:rsid w:val="00AF2BF1"/>
    <w:rsid w:val="00B0636A"/>
    <w:rsid w:val="00B66BBD"/>
    <w:rsid w:val="00B70BA7"/>
    <w:rsid w:val="00B8461B"/>
    <w:rsid w:val="00B86692"/>
    <w:rsid w:val="00BB40B5"/>
    <w:rsid w:val="00BE6107"/>
    <w:rsid w:val="00BF6FC4"/>
    <w:rsid w:val="00C14FCF"/>
    <w:rsid w:val="00C44DAB"/>
    <w:rsid w:val="00C72995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44F1-D9E7-4705-BC71-E40B7AF5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2018-02-27T11:22:00Z</cp:lastPrinted>
  <dcterms:created xsi:type="dcterms:W3CDTF">2018-04-25T08:55:00Z</dcterms:created>
  <dcterms:modified xsi:type="dcterms:W3CDTF">2018-04-25T10:18:00Z</dcterms:modified>
</cp:coreProperties>
</file>