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575B6B">
        <w:rPr>
          <w:rFonts w:ascii="Times New Roman" w:hAnsi="Times New Roman" w:cs="Times New Roman"/>
          <w:sz w:val="24"/>
          <w:szCs w:val="24"/>
          <w:lang w:val="pl-PL"/>
        </w:rPr>
        <w:t>0309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Pr="004F4035" w:rsidRDefault="00AC18EB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28</w:t>
      </w:r>
      <w:r w:rsidR="00CD6185">
        <w:rPr>
          <w:rFonts w:ascii="Times New Roman" w:hAnsi="Times New Roman" w:cs="Times New Roman"/>
          <w:sz w:val="24"/>
          <w:szCs w:val="24"/>
          <w:lang w:val="pl-PL"/>
        </w:rPr>
        <w:t>.03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.2017.godine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80615" w:rsidRDefault="00580615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D43133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AC18EB">
        <w:rPr>
          <w:rFonts w:ascii="Times New Roman" w:hAnsi="Times New Roman" w:cs="Times New Roman"/>
          <w:sz w:val="24"/>
          <w:szCs w:val="24"/>
          <w:lang w:val="en-US"/>
        </w:rPr>
        <w:t>za usluge pranja automobila</w:t>
      </w:r>
    </w:p>
    <w:p w:rsidR="004A5F7F" w:rsidRPr="00C83766" w:rsidRDefault="004A5F7F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AC18E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15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580615" w:rsidRDefault="00580615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lastRenderedPageBreak/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014899" w:rsidRPr="00014899" w:rsidRDefault="00B70BA7" w:rsidP="0001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977"/>
        <w:gridCol w:w="3056"/>
        <w:gridCol w:w="1070"/>
        <w:gridCol w:w="1310"/>
      </w:tblGrid>
      <w:tr w:rsidR="0047503F" w:rsidTr="0047503F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47503F" w:rsidTr="0047503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Cyrl-CS" w:eastAsia="hi-IN" w:bidi="hi-IN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D92" w:rsidRDefault="00E94D92" w:rsidP="00E94D92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Pranje putničkog    vozila</w:t>
            </w:r>
          </w:p>
          <w:p w:rsidR="0047503F" w:rsidRPr="0047503F" w:rsidRDefault="0047503F" w:rsidP="00E94D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F" w:rsidRPr="0047503F" w:rsidRDefault="00E94D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Pranje spolja i unutra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F" w:rsidRPr="0047503F" w:rsidRDefault="00E94D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03F" w:rsidRPr="0047503F" w:rsidRDefault="00E94D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</w:tr>
      <w:tr w:rsidR="00E94D92" w:rsidTr="00E94D92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D92" w:rsidRDefault="00E94D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4D92" w:rsidRDefault="00E94D92" w:rsidP="00F53FB6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Pranje putničkog    vozila</w:t>
            </w:r>
          </w:p>
          <w:p w:rsidR="00E94D92" w:rsidRPr="0047503F" w:rsidRDefault="00E94D92" w:rsidP="00F53F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92" w:rsidRPr="0047503F" w:rsidRDefault="00E94D9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spolja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4D92" w:rsidRPr="0047503F" w:rsidRDefault="00E94D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D92" w:rsidRPr="0047503F" w:rsidRDefault="00E94D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10</w:t>
            </w:r>
          </w:p>
        </w:tc>
      </w:tr>
      <w:tr w:rsidR="00E94D92" w:rsidTr="00E94D92">
        <w:trPr>
          <w:trHeight w:val="699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D92" w:rsidRDefault="00E94D9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4D92" w:rsidRDefault="00E94D92" w:rsidP="00F53FB6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Pranje putničkog    vozila</w:t>
            </w:r>
          </w:p>
          <w:p w:rsidR="00E94D92" w:rsidRPr="0047503F" w:rsidRDefault="00E94D92" w:rsidP="00F53F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92" w:rsidRPr="0047503F" w:rsidRDefault="00E94D9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unutra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4D92" w:rsidRPr="0047503F" w:rsidRDefault="00E94D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D92" w:rsidRPr="0047503F" w:rsidRDefault="00E94D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  <w:tr w:rsidR="00E94D92" w:rsidTr="00E94D92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94D92" w:rsidRDefault="00E94D9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4D92" w:rsidRDefault="00E94D92" w:rsidP="00E94D92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Pranje kombija</w:t>
            </w:r>
          </w:p>
          <w:p w:rsidR="00E94D92" w:rsidRPr="0047503F" w:rsidRDefault="00E94D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92" w:rsidRPr="0047503F" w:rsidRDefault="00E94D92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Pranje spolja i unutra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4D92" w:rsidRPr="0047503F" w:rsidRDefault="00E94D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D92" w:rsidRPr="0047503F" w:rsidRDefault="00E94D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  <w:tr w:rsidR="00E94D92" w:rsidTr="00E94D92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4D92" w:rsidRDefault="00E94D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4D92" w:rsidRDefault="00E94D92" w:rsidP="00E94D92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Pranje kombiija</w:t>
            </w:r>
          </w:p>
          <w:p w:rsidR="00E94D92" w:rsidRDefault="00E94D92" w:rsidP="00E94D92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92" w:rsidRPr="0047503F" w:rsidRDefault="00E94D92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spolja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4D92" w:rsidRPr="0047503F" w:rsidRDefault="00625A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D92" w:rsidRPr="0047503F" w:rsidRDefault="00625A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E94D92" w:rsidTr="00E94D92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4D92" w:rsidRDefault="00E94D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4D92" w:rsidRDefault="00E94D92" w:rsidP="00E94D92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Pranje kombija</w:t>
            </w:r>
          </w:p>
          <w:p w:rsidR="00E94D92" w:rsidRDefault="00E94D92" w:rsidP="00E94D92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92" w:rsidRPr="0047503F" w:rsidRDefault="00E94D92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unutra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4D92" w:rsidRPr="0047503F" w:rsidRDefault="00625A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D92" w:rsidRPr="0047503F" w:rsidRDefault="00625A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625A99" w:rsidTr="00E94D92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25A99" w:rsidRDefault="00625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25A99" w:rsidRDefault="00625A99" w:rsidP="00E94D92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Pranje tzeretnig vozila ( Pauk)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A99" w:rsidRPr="0047503F" w:rsidRDefault="00625A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Pranje spolja i unutra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5A99" w:rsidRPr="0047503F" w:rsidRDefault="00625A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A99" w:rsidRPr="0047503F" w:rsidRDefault="00625A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60</w:t>
            </w:r>
          </w:p>
        </w:tc>
      </w:tr>
      <w:tr w:rsidR="00E94D92" w:rsidTr="00E94D92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4D92" w:rsidRDefault="00E94D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4D92" w:rsidRDefault="00E94D92" w:rsidP="00E94D92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Pranje tzeretnig vozila ( Pauk)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92" w:rsidRPr="0047503F" w:rsidRDefault="00625A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 xml:space="preserve">Spolja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4D92" w:rsidRPr="0047503F" w:rsidRDefault="00625A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D92" w:rsidRPr="0047503F" w:rsidRDefault="00625A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</w:tbl>
    <w:p w:rsidR="00D00412" w:rsidRDefault="00D00412" w:rsidP="0001489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14899" w:rsidRPr="00014899" w:rsidRDefault="0047503F" w:rsidP="0001489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Rok izvršenja u</w:t>
      </w:r>
      <w:r w:rsidR="00055F3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sluga u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najkraće mogućem roku ,</w:t>
      </w:r>
      <w:r w:rsidR="00E94D9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ne duže od 1</w:t>
      </w:r>
      <w:r w:rsidR="00055F3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dana od dana dostavljanja naloga.</w:t>
      </w:r>
      <w:r w:rsidR="00014899" w:rsidRPr="0001489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014899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E94D92" w:rsidRDefault="00E94D92" w:rsidP="00E94D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Napomena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4D92" w:rsidRDefault="00E94D92" w:rsidP="00E94D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D92" w:rsidRDefault="00E94D92" w:rsidP="00E94D9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Ponuđač mora imati sjedište, odnosno perionicu na području grada Budva.</w:t>
      </w:r>
    </w:p>
    <w:p w:rsidR="00014899" w:rsidRPr="00B70BA7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Usluge će se izvršavati prema potrebi naručioca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sukcesivno,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 period od jedne godine ili do utroška ugovorene sume.</w:t>
      </w:r>
    </w:p>
    <w:p w:rsidR="00055F3F" w:rsidRDefault="00055F3F" w:rsidP="00F27D6D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A5F7F" w:rsidRPr="00C83766" w:rsidRDefault="00E30D64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055F3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Virmanski jednom mjesečno nakon 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055F3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Rok izvršenja usluge </w:t>
      </w:r>
      <w:r w:rsidR="00E30F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ne može biti duži od jednog</w:t>
      </w:r>
      <w:r w:rsidR="0029241F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E30F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02.04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.2018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E30F66">
        <w:rPr>
          <w:rFonts w:cs="Times New Roman"/>
        </w:rPr>
        <w:t>02.04</w:t>
      </w:r>
      <w:r w:rsidR="006F7866">
        <w:rPr>
          <w:rFonts w:cs="Times New Roman"/>
        </w:rPr>
        <w:t>.2018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6F7866">
        <w:rPr>
          <w:rFonts w:cs="Times New Roman"/>
        </w:rPr>
        <w:t>10h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E30F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055F3F" w:rsidRDefault="00055F3F"/>
    <w:p w:rsidR="00055F3F" w:rsidRDefault="00055F3F"/>
    <w:p w:rsidR="00055F3F" w:rsidRDefault="00055F3F"/>
    <w:p w:rsidR="00055F3F" w:rsidRDefault="00055F3F"/>
    <w:p w:rsidR="00055F3F" w:rsidRDefault="00055F3F"/>
    <w:p w:rsidR="00E30F66" w:rsidRDefault="00E30F66"/>
    <w:p w:rsidR="00E30F66" w:rsidRDefault="00E30F66"/>
    <w:p w:rsidR="00E30F66" w:rsidRDefault="00E30F66"/>
    <w:p w:rsidR="00E30F66" w:rsidRDefault="00E30F66"/>
    <w:p w:rsidR="00E30F66" w:rsidRDefault="00E30F66"/>
    <w:p w:rsidR="00E30F66" w:rsidRDefault="00E30F66"/>
    <w:p w:rsidR="004369E3" w:rsidRDefault="004369E3"/>
    <w:p w:rsidR="004369E3" w:rsidRDefault="004369E3"/>
    <w:p w:rsidR="004369E3" w:rsidRDefault="004369E3"/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66" w:rsidRDefault="00E30F66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66" w:rsidRDefault="00E30F66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575B6B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0309 od 28</w:t>
      </w:r>
      <w:r w:rsidR="00055F3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.03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E30F66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usluge pranja službenih vozila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E30F66" w:rsidRDefault="00E30F66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E30F66" w:rsidRDefault="00E30F66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E30F66" w:rsidRDefault="00E30F66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E30F66" w:rsidRPr="00843713" w:rsidRDefault="00E30F66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3F" w:rsidRDefault="00E7683F" w:rsidP="00754F52">
      <w:pPr>
        <w:spacing w:after="0" w:line="240" w:lineRule="auto"/>
      </w:pPr>
      <w:r>
        <w:separator/>
      </w:r>
    </w:p>
  </w:endnote>
  <w:endnote w:type="continuationSeparator" w:id="0">
    <w:p w:rsidR="00E7683F" w:rsidRDefault="00E7683F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3F" w:rsidRDefault="00E7683F" w:rsidP="00754F52">
      <w:pPr>
        <w:spacing w:after="0" w:line="240" w:lineRule="auto"/>
      </w:pPr>
      <w:r>
        <w:separator/>
      </w:r>
    </w:p>
  </w:footnote>
  <w:footnote w:type="continuationSeparator" w:id="0">
    <w:p w:rsidR="00E7683F" w:rsidRDefault="00E7683F" w:rsidP="00754F52">
      <w:pPr>
        <w:spacing w:after="0" w:line="240" w:lineRule="auto"/>
      </w:pPr>
      <w:r>
        <w:continuationSeparator/>
      </w:r>
    </w:p>
  </w:footnote>
  <w:footnote w:id="1">
    <w:p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2">
    <w:p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AF2BF1" w:rsidRDefault="00AF2BF1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4">
    <w:p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5">
    <w:p w:rsidR="00AF2BF1" w:rsidRDefault="00AF2BF1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AF2BF1" w:rsidRDefault="00AF2BF1" w:rsidP="00843713">
      <w:pPr>
        <w:pStyle w:val="FootnoteText"/>
        <w:jc w:val="both"/>
        <w:rPr>
          <w:rFonts w:cs="Times New Roman"/>
        </w:rPr>
      </w:pPr>
    </w:p>
  </w:footnote>
  <w:footnote w:id="6">
    <w:p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55F3F"/>
    <w:rsid w:val="000A111A"/>
    <w:rsid w:val="000A3281"/>
    <w:rsid w:val="0017494B"/>
    <w:rsid w:val="001D7D02"/>
    <w:rsid w:val="001E16BA"/>
    <w:rsid w:val="001F5B69"/>
    <w:rsid w:val="00230ED3"/>
    <w:rsid w:val="00276068"/>
    <w:rsid w:val="002872C9"/>
    <w:rsid w:val="0029241F"/>
    <w:rsid w:val="002B51B4"/>
    <w:rsid w:val="002C0A29"/>
    <w:rsid w:val="002F03CB"/>
    <w:rsid w:val="00330800"/>
    <w:rsid w:val="00331E0C"/>
    <w:rsid w:val="0034554D"/>
    <w:rsid w:val="00353190"/>
    <w:rsid w:val="0037316B"/>
    <w:rsid w:val="00395791"/>
    <w:rsid w:val="003A6F3E"/>
    <w:rsid w:val="003C58C1"/>
    <w:rsid w:val="004369E3"/>
    <w:rsid w:val="00446010"/>
    <w:rsid w:val="004543EB"/>
    <w:rsid w:val="00454FE0"/>
    <w:rsid w:val="00473B09"/>
    <w:rsid w:val="0047503F"/>
    <w:rsid w:val="004825D8"/>
    <w:rsid w:val="004A5F7F"/>
    <w:rsid w:val="004B3004"/>
    <w:rsid w:val="004D041A"/>
    <w:rsid w:val="004E043D"/>
    <w:rsid w:val="004F4035"/>
    <w:rsid w:val="00537A5D"/>
    <w:rsid w:val="00573798"/>
    <w:rsid w:val="00575B6B"/>
    <w:rsid w:val="00580615"/>
    <w:rsid w:val="00583FE9"/>
    <w:rsid w:val="005848EF"/>
    <w:rsid w:val="00584D27"/>
    <w:rsid w:val="005C56D4"/>
    <w:rsid w:val="005F7DCE"/>
    <w:rsid w:val="00620A76"/>
    <w:rsid w:val="00625A99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A7AF2"/>
    <w:rsid w:val="008303ED"/>
    <w:rsid w:val="00834BFD"/>
    <w:rsid w:val="00843713"/>
    <w:rsid w:val="00844CCC"/>
    <w:rsid w:val="00865AC0"/>
    <w:rsid w:val="008A0EF1"/>
    <w:rsid w:val="008C3533"/>
    <w:rsid w:val="008F0A70"/>
    <w:rsid w:val="00911AAD"/>
    <w:rsid w:val="009228A8"/>
    <w:rsid w:val="00932A91"/>
    <w:rsid w:val="00935F6F"/>
    <w:rsid w:val="00986C06"/>
    <w:rsid w:val="009A0C65"/>
    <w:rsid w:val="009B1819"/>
    <w:rsid w:val="009B30B9"/>
    <w:rsid w:val="009D23DC"/>
    <w:rsid w:val="00A03074"/>
    <w:rsid w:val="00A108F2"/>
    <w:rsid w:val="00A13825"/>
    <w:rsid w:val="00A413EA"/>
    <w:rsid w:val="00A42882"/>
    <w:rsid w:val="00A5410C"/>
    <w:rsid w:val="00A5432F"/>
    <w:rsid w:val="00A57C76"/>
    <w:rsid w:val="00A624B0"/>
    <w:rsid w:val="00A7202D"/>
    <w:rsid w:val="00A7525F"/>
    <w:rsid w:val="00A87A97"/>
    <w:rsid w:val="00AA13EB"/>
    <w:rsid w:val="00AA2358"/>
    <w:rsid w:val="00AC18EB"/>
    <w:rsid w:val="00AC5570"/>
    <w:rsid w:val="00AD04D6"/>
    <w:rsid w:val="00AF2BF1"/>
    <w:rsid w:val="00B0636A"/>
    <w:rsid w:val="00B70BA7"/>
    <w:rsid w:val="00B8461B"/>
    <w:rsid w:val="00BF6FC4"/>
    <w:rsid w:val="00C40D0F"/>
    <w:rsid w:val="00C44DAB"/>
    <w:rsid w:val="00C72F83"/>
    <w:rsid w:val="00C87829"/>
    <w:rsid w:val="00CB7556"/>
    <w:rsid w:val="00CC2849"/>
    <w:rsid w:val="00CD6185"/>
    <w:rsid w:val="00D00412"/>
    <w:rsid w:val="00D35560"/>
    <w:rsid w:val="00D42E05"/>
    <w:rsid w:val="00D43133"/>
    <w:rsid w:val="00D47229"/>
    <w:rsid w:val="00D52015"/>
    <w:rsid w:val="00D751F7"/>
    <w:rsid w:val="00D76E3D"/>
    <w:rsid w:val="00D8634E"/>
    <w:rsid w:val="00DA0B0D"/>
    <w:rsid w:val="00DA191E"/>
    <w:rsid w:val="00DA6E42"/>
    <w:rsid w:val="00DF7657"/>
    <w:rsid w:val="00E14AD8"/>
    <w:rsid w:val="00E15339"/>
    <w:rsid w:val="00E16722"/>
    <w:rsid w:val="00E175F6"/>
    <w:rsid w:val="00E30D64"/>
    <w:rsid w:val="00E30F66"/>
    <w:rsid w:val="00E31B91"/>
    <w:rsid w:val="00E33B12"/>
    <w:rsid w:val="00E37DEE"/>
    <w:rsid w:val="00E7683F"/>
    <w:rsid w:val="00E94D92"/>
    <w:rsid w:val="00EB4E3B"/>
    <w:rsid w:val="00EB4FCB"/>
    <w:rsid w:val="00EC31F5"/>
    <w:rsid w:val="00EF28C6"/>
    <w:rsid w:val="00EF6F78"/>
    <w:rsid w:val="00F27D6D"/>
    <w:rsid w:val="00F30B7F"/>
    <w:rsid w:val="00F40C1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A2A1-AC18-42E9-9A79-E4CA1691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2018-03-28T08:19:00Z</cp:lastPrinted>
  <dcterms:created xsi:type="dcterms:W3CDTF">2018-03-27T10:55:00Z</dcterms:created>
  <dcterms:modified xsi:type="dcterms:W3CDTF">2018-03-28T08:20:00Z</dcterms:modified>
</cp:coreProperties>
</file>