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CC1B71">
        <w:rPr>
          <w:rFonts w:ascii="Times New Roman" w:hAnsi="Times New Roman" w:cs="Times New Roman"/>
          <w:sz w:val="24"/>
          <w:szCs w:val="24"/>
          <w:lang w:val="pl-PL"/>
        </w:rPr>
        <w:t>0156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4F4035" w:rsidRDefault="00D545AD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21</w:t>
      </w:r>
      <w:r w:rsidR="00330800">
        <w:rPr>
          <w:rFonts w:ascii="Times New Roman" w:hAnsi="Times New Roman" w:cs="Times New Roman"/>
          <w:sz w:val="24"/>
          <w:szCs w:val="24"/>
          <w:lang w:val="pl-PL"/>
        </w:rPr>
        <w:t>.02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nabavku </w:t>
      </w:r>
      <w:r w:rsidR="00644DFF">
        <w:rPr>
          <w:rFonts w:ascii="Times New Roman" w:hAnsi="Times New Roman" w:cs="Times New Roman"/>
          <w:sz w:val="24"/>
          <w:szCs w:val="24"/>
          <w:lang w:val="en-US"/>
        </w:rPr>
        <w:t>stampanog materijala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25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363"/>
        <w:gridCol w:w="2670"/>
        <w:gridCol w:w="1070"/>
        <w:gridCol w:w="1310"/>
      </w:tblGrid>
      <w:tr w:rsidR="00014899" w:rsidRPr="00014899" w:rsidTr="00AF2BF1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NCR blok A3 po uzorku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br/>
              <w:t xml:space="preserve">-platne liste -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(100 listova, bez mutacije boja,sa perforacijom )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20</w:t>
            </w:r>
          </w:p>
        </w:tc>
      </w:tr>
      <w:tr w:rsidR="00844CCC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CC" w:rsidRPr="00AF2BF1" w:rsidRDefault="00844CCC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CC" w:rsidRPr="00AF2BF1" w:rsidRDefault="00844CCC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Prekršajni nalog A4 sa numeracijom(kopiranje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jedna boja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</w:t>
            </w:r>
            <w:r w:rsidR="00735C52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u 4 primerka)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52" w:rsidRPr="00AF2BF1" w:rsidRDefault="00735C52" w:rsidP="00735C5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 bez mutacije boja, sa perforacijom)</w:t>
            </w:r>
          </w:p>
          <w:p w:rsidR="00844CCC" w:rsidRPr="00AF2BF1" w:rsidRDefault="00735C52" w:rsidP="00735C5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(100listova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CC" w:rsidRPr="00AF2BF1" w:rsidRDefault="00735C52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4CCC" w:rsidRPr="00AF2BF1" w:rsidRDefault="00D545A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3</w:t>
            </w:r>
            <w:r w:rsidR="00735C52"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6A587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NCR blok sa A4 sa numeracijom 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br/>
              <w:t xml:space="preserve">-zakljucak o naknadi troskova premjestanja vozila   </w:t>
            </w:r>
            <w:r w:rsidR="00844CCC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(kopiranje u 4 primerka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jedna boja</w:t>
            </w:r>
            <w:r w:rsidR="00844CCC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 bez mutacije boja, sa perforacijom)</w:t>
            </w:r>
          </w:p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D545A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4</w:t>
            </w:r>
            <w:r w:rsidR="00014899"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4825D8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879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-izvještaj</w:t>
            </w:r>
            <w:r w:rsidR="0001489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rada parkiralista </w:t>
            </w:r>
          </w:p>
          <w:p w:rsidR="00014899" w:rsidRPr="00AF2BF1" w:rsidRDefault="006A587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Format A4 jedna boja peforacija po dužoj strani NCR</w:t>
            </w:r>
            <w:r w:rsidR="0001489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kopirni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12</w:t>
            </w:r>
            <w:r w:rsidR="00A5410C"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4825D8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-izjestaj o izvrsenoj kontroli 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A4 FORMAT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kopirni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D545A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13</w:t>
            </w:r>
            <w:r w:rsidR="00A5410C"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4825D8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NCR blok A5 sa numeracijom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br/>
              <w:t xml:space="preserve">-zapisnik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(bez mutacije boja,sa perforacijom)100 listova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A5410C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nalog za placanje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standardni prazan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10x20(žuti ,plavi crveni)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A5410C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120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Stampanje virmana (uplatnica)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sa stampom podataka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879" w:rsidRPr="00AF2BF1" w:rsidRDefault="006A587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014899" w:rsidRPr="00AF2BF1" w:rsidRDefault="006A5879" w:rsidP="006A5879">
            <w:pP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PVC stampa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stampa nalepnica, cijena I slika- 40 m2 </w:t>
            </w:r>
          </w:p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rezanje po naružbini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20m2</w:t>
            </w:r>
          </w:p>
        </w:tc>
      </w:tr>
      <w:tr w:rsidR="00AF2BF1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AF2BF1" w:rsidRDefault="004825D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AF2BF1" w:rsidRDefault="00AF2BF1" w:rsidP="00AF2BF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Fluroscentna folija u boji samoljepiva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1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8cmx55c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F1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BF1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200</w:t>
            </w:r>
          </w:p>
        </w:tc>
      </w:tr>
      <w:tr w:rsidR="00AF2BF1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Samoljepive naljepnice flururescentne sa štampanim tekstom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1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20,5cmx5cm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F1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BF1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200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CB7556" w:rsidP="004825D8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</w:t>
            </w:r>
            <w:r w:rsidR="004825D8"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PVC stampa </w:t>
            </w:r>
            <w:r w:rsidR="00AF2BF1"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fluroscentna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stampa nalepnica, cijena I slika- </w:t>
            </w:r>
          </w:p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rezanje po naružbini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5</w:t>
            </w:r>
            <w:r w:rsidR="00014899"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</w:tr>
      <w:tr w:rsidR="00AF2BF1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Putni nalog standard </w:t>
            </w:r>
            <w:r w:rsidR="00D545AD"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kopirni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A4 za teretna vozila</w:t>
            </w:r>
            <w:r w:rsidR="00CB7556"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 dupliran 50 listova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10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735C52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Putni nalog</w:t>
            </w:r>
            <w:r w:rsidR="00AF2BF1"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 standard </w:t>
            </w:r>
            <w:r w:rsid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kopirni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A4 ZA Putnička vozila</w:t>
            </w:r>
          </w:p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Dupliran 150 listova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735C52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1</w:t>
            </w:r>
            <w:r w:rsidR="00735C52"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0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A624B0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Brošura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A624B0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kunsdruck 200g+providna juvidur plastika ) povez spirala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A624B0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D545A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4</w:t>
            </w:r>
            <w:r w:rsidR="00A624B0"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0</w:t>
            </w:r>
          </w:p>
        </w:tc>
      </w:tr>
      <w:tr w:rsidR="00CB7556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Paragon blokovi 100 listova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100listova20,5cmmx4,5cm sa 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logom duplim i perforacija po sredini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50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Novogodišnje čestitke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standard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20</w:t>
            </w:r>
          </w:p>
        </w:tc>
      </w:tr>
    </w:tbl>
    <w:p w:rsidR="00014899" w:rsidRPr="00D545AD" w:rsidRDefault="00014899" w:rsidP="00014899">
      <w:pPr>
        <w:widowControl w:val="0"/>
        <w:suppressAutoHyphens/>
        <w:spacing w:after="0" w:line="24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</w:p>
    <w:p w:rsidR="00014899" w:rsidRPr="00014899" w:rsidRDefault="00014899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Rok isporuke robe ne može biti duži 24casa od dostavljanja narudžbenice </w:t>
      </w: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:rsidR="00FC3A4F" w:rsidRPr="00FC3A4F" w:rsidRDefault="00FC3A4F" w:rsidP="00FC3A4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sr-Latn-ME"/>
        </w:rPr>
      </w:pP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</w:t>
            </w:r>
            <w:r w:rsidRPr="00986C06">
              <w:rPr>
                <w:rFonts w:ascii="Times New Roman" w:hAnsi="Times New Roman" w:cs="Times New Roman"/>
              </w:rPr>
              <w:lastRenderedPageBreak/>
              <w:t>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CC1B7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26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.02.2018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C1B71">
        <w:rPr>
          <w:rFonts w:cs="Times New Roman"/>
        </w:rPr>
        <w:t>26</w:t>
      </w:r>
      <w:r w:rsidR="006F7866">
        <w:rPr>
          <w:rFonts w:cs="Times New Roman"/>
        </w:rPr>
        <w:t>.02.2018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735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0156 od 2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6.02.2018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CC1B71">
        <w:rPr>
          <w:rFonts w:ascii="Times New Roman" w:hAnsi="Times New Roman" w:cs="Times New Roman"/>
          <w:b/>
          <w:sz w:val="24"/>
          <w:szCs w:val="24"/>
          <w:lang w:val="en-US"/>
        </w:rPr>
        <w:t>štampanog materijala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" w:name="_GoBack"/>
            <w:bookmarkEnd w:id="1"/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95" w:rsidRDefault="00342895" w:rsidP="00754F52">
      <w:pPr>
        <w:spacing w:after="0" w:line="240" w:lineRule="auto"/>
      </w:pPr>
      <w:r>
        <w:separator/>
      </w:r>
    </w:p>
  </w:endnote>
  <w:endnote w:type="continuationSeparator" w:id="0">
    <w:p w:rsidR="00342895" w:rsidRDefault="00342895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95" w:rsidRDefault="00342895" w:rsidP="00754F52">
      <w:pPr>
        <w:spacing w:after="0" w:line="240" w:lineRule="auto"/>
      </w:pPr>
      <w:r>
        <w:separator/>
      </w:r>
    </w:p>
  </w:footnote>
  <w:footnote w:type="continuationSeparator" w:id="0">
    <w:p w:rsidR="00342895" w:rsidRDefault="00342895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1D7D02"/>
    <w:rsid w:val="001E16BA"/>
    <w:rsid w:val="001F5B69"/>
    <w:rsid w:val="00230ED3"/>
    <w:rsid w:val="00276068"/>
    <w:rsid w:val="002872C9"/>
    <w:rsid w:val="0029241F"/>
    <w:rsid w:val="002B51B4"/>
    <w:rsid w:val="002C0A29"/>
    <w:rsid w:val="002F03CB"/>
    <w:rsid w:val="00330800"/>
    <w:rsid w:val="00331E0C"/>
    <w:rsid w:val="00342895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7AF2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D04D6"/>
    <w:rsid w:val="00AF2BF1"/>
    <w:rsid w:val="00B0636A"/>
    <w:rsid w:val="00B70BA7"/>
    <w:rsid w:val="00B8461B"/>
    <w:rsid w:val="00BF6FC4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A191E"/>
    <w:rsid w:val="00DA6E42"/>
    <w:rsid w:val="00DF7657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8B95-4D45-421E-9BF5-5D768858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2018-02-15T12:31:00Z</cp:lastPrinted>
  <dcterms:created xsi:type="dcterms:W3CDTF">2018-02-21T09:52:00Z</dcterms:created>
  <dcterms:modified xsi:type="dcterms:W3CDTF">2018-02-21T09:52:00Z</dcterms:modified>
</cp:coreProperties>
</file>