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10" w:rsidRDefault="00EC31F5" w:rsidP="00432C1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b/>
          <w:bCs/>
        </w:rPr>
        <w:t xml:space="preserve">  </w:t>
      </w:r>
      <w:r w:rsidR="00432C10">
        <w:rPr>
          <w:rFonts w:ascii="Times New Roman" w:hAnsi="Times New Roman" w:cs="Times New Roman"/>
          <w:sz w:val="24"/>
          <w:szCs w:val="24"/>
          <w:lang w:val="pl-PL"/>
        </w:rPr>
        <w:t xml:space="preserve">Doo”Parking Servis Budva „Budva </w:t>
      </w:r>
      <w:r w:rsidR="00A324E7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</w:t>
      </w:r>
      <w:r w:rsidR="00A324E7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32C10" w:rsidRDefault="00432C10" w:rsidP="00432C1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Broj:   </w:t>
      </w:r>
      <w:r w:rsidR="00A324E7">
        <w:rPr>
          <w:rFonts w:ascii="Times New Roman" w:hAnsi="Times New Roman" w:cs="Times New Roman"/>
          <w:sz w:val="24"/>
          <w:szCs w:val="24"/>
          <w:lang w:val="pl-PL"/>
        </w:rPr>
        <w:t>42</w:t>
      </w:r>
    </w:p>
    <w:p w:rsidR="00432C10" w:rsidRDefault="00A324E7" w:rsidP="00432C1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28.01.2019</w:t>
      </w:r>
      <w:r w:rsidR="00432C10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432C10" w:rsidRDefault="00432C10" w:rsidP="00432C1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32C10" w:rsidRDefault="00432C10" w:rsidP="00432C10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432C10" w:rsidRDefault="00432C10" w:rsidP="00432C10">
      <w:pPr>
        <w:pStyle w:val="BodyText"/>
        <w:spacing w:before="69"/>
        <w:ind w:left="316" w:right="237"/>
        <w:rPr>
          <w:b/>
          <w:lang w:val="sr-Latn-CS"/>
        </w:rPr>
      </w:pPr>
    </w:p>
    <w:p w:rsidR="00432C10" w:rsidRDefault="00432C10" w:rsidP="00432C10">
      <w:pPr>
        <w:pStyle w:val="Heading3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ZAHTJEV ZA DOSTAVLJANJE PONUDA</w:t>
      </w:r>
    </w:p>
    <w:p w:rsidR="00432C10" w:rsidRDefault="00432C10" w:rsidP="00432C10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432C10" w:rsidRDefault="00432C10" w:rsidP="0043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32C10" w:rsidRDefault="00432C10" w:rsidP="00432C10">
      <w:pPr>
        <w:pStyle w:val="Caption"/>
        <w:rPr>
          <w:b/>
          <w:szCs w:val="24"/>
          <w:lang w:val="sr-Latn-CS"/>
        </w:rPr>
      </w:pPr>
    </w:p>
    <w:tbl>
      <w:tblPr>
        <w:tblW w:w="9428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266"/>
      </w:tblGrid>
      <w:tr w:rsidR="00432C10" w:rsidTr="00432C10">
        <w:trPr>
          <w:trHeight w:val="612"/>
        </w:trPr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5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</w:tr>
      <w:tr w:rsidR="00432C10" w:rsidTr="00432C10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</w:tr>
      <w:tr w:rsidR="00432C10" w:rsidTr="00432C10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</w:tr>
      <w:tr w:rsidR="00432C10" w:rsidTr="00432C10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</w:tr>
      <w:tr w:rsidR="00432C10" w:rsidTr="00432C10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Parkingbudva@t-com.me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</w:tr>
    </w:tbl>
    <w:p w:rsidR="00432C10" w:rsidRDefault="00432C10" w:rsidP="00432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2C10" w:rsidRDefault="00432C10" w:rsidP="0043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32C10" w:rsidRDefault="00432C10" w:rsidP="00432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 usluge</w:t>
      </w:r>
    </w:p>
    <w:p w:rsidR="00432C10" w:rsidRDefault="00432C10" w:rsidP="0043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432C10" w:rsidRDefault="00432C10" w:rsidP="00432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32C10" w:rsidRDefault="00432C10" w:rsidP="0043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Izbor najpovoljnijeg ponuđača za usluge kolektivnog osiguranja </w:t>
      </w:r>
    </w:p>
    <w:p w:rsidR="00432C10" w:rsidRDefault="00432C10" w:rsidP="0043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CPV- Jedinstveni rječnik javne nabavke</w:t>
      </w:r>
    </w:p>
    <w:p w:rsidR="00432C10" w:rsidRDefault="00432C10" w:rsidP="0043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66510000-8 Usluge osiguranja</w:t>
      </w:r>
    </w:p>
    <w:p w:rsidR="00432C10" w:rsidRDefault="00432C10" w:rsidP="00432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32C10" w:rsidRDefault="00432C10" w:rsidP="0043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32C10" w:rsidRDefault="00432C10" w:rsidP="00432C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2C10" w:rsidRDefault="00432C10" w:rsidP="00432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</w:t>
      </w:r>
      <w:r w:rsidR="00A324E7">
        <w:rPr>
          <w:rFonts w:ascii="Times New Roman" w:hAnsi="Times New Roman" w:cs="Times New Roman"/>
          <w:color w:val="000000"/>
          <w:sz w:val="24"/>
          <w:szCs w:val="24"/>
          <w:lang w:val="pl-PL"/>
        </w:rPr>
        <w:t>t nabavke sa uračunatim PDV-om 2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.500 €;</w:t>
      </w:r>
    </w:p>
    <w:p w:rsidR="00432C10" w:rsidRDefault="00432C10" w:rsidP="00432C1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sr-Latn-CS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sr-Latn-CS" w:eastAsia="hi-IN" w:bidi="hi-IN"/>
        </w:rPr>
        <w:t>V Uslovi za učešće u postupku javne nabavke</w:t>
      </w:r>
    </w:p>
    <w:p w:rsidR="00432C10" w:rsidRDefault="00432C10" w:rsidP="00432C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U postupku javne nabavke može da učestvuje samo ponuđač koji:</w:t>
      </w:r>
    </w:p>
    <w:p w:rsidR="00432C10" w:rsidRDefault="00432C10" w:rsidP="00432C10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432C10" w:rsidRDefault="00432C10" w:rsidP="00432C10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432C10" w:rsidRDefault="00432C10" w:rsidP="00432C10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432C10" w:rsidRDefault="00432C10" w:rsidP="00432C10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sl-SI" w:eastAsia="hi-IN" w:bidi="hi-IN"/>
        </w:rPr>
        <w:t>Dokazivanje ispunjenosti obaveznih uslova</w:t>
      </w:r>
    </w:p>
    <w:p w:rsidR="00432C10" w:rsidRDefault="00432C10" w:rsidP="00432C1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:rsidR="00432C10" w:rsidRDefault="00432C10" w:rsidP="00432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32C10" w:rsidRDefault="00432C10" w:rsidP="0043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 xml:space="preserve">VI  </w:t>
      </w:r>
      <w:r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p w:rsidR="00432C10" w:rsidRDefault="00432C10" w:rsidP="00432C1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432C10" w:rsidRDefault="00432C10" w:rsidP="00432C1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W w:w="9555" w:type="dxa"/>
        <w:tblInd w:w="-1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2834"/>
        <w:gridCol w:w="3540"/>
        <w:gridCol w:w="1275"/>
        <w:gridCol w:w="1211"/>
      </w:tblGrid>
      <w:tr w:rsidR="00432C10" w:rsidTr="00432C10">
        <w:trPr>
          <w:trHeight w:val="389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432C10" w:rsidRDefault="00432C1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432C10" w:rsidRDefault="00432C1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:rsidR="00432C10" w:rsidRDefault="00432C1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32C10" w:rsidRDefault="00432C1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32C10" w:rsidRDefault="00432C1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32C10" w:rsidRDefault="00432C1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432C10" w:rsidTr="00432C10">
        <w:trPr>
          <w:trHeight w:val="3327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32C10" w:rsidRDefault="00432C1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  <w:t>1</w:t>
            </w:r>
          </w:p>
        </w:tc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32C10" w:rsidRDefault="00A324E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Calibri" w:hAnsi="Times New Roman" w:cs="Times New Roman"/>
                <w:lang w:val="sr-Latn-CS"/>
              </w:rPr>
              <w:t>Kolektivno osiguranje 120</w:t>
            </w:r>
            <w:r w:rsidR="00432C10">
              <w:rPr>
                <w:rFonts w:ascii="Times New Roman" w:eastAsia="Calibri" w:hAnsi="Times New Roman" w:cs="Times New Roman"/>
                <w:lang w:val="sr-Latn-CS"/>
              </w:rPr>
              <w:t>zaposlenih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10" w:rsidRPr="00432C10" w:rsidRDefault="00432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</w:pPr>
            <w:r w:rsidRPr="00432C10">
              <w:rPr>
                <w:rFonts w:ascii="Times New Roman" w:eastAsia="Times New Roman" w:hAnsi="Times New Roman" w:cs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  <w:t>Kolektivno osiguranje 70 zaposlenih kod Naručioca od posledica nezgode (nesrećnog slučja), po sledećim osiguranim sumama:</w:t>
            </w:r>
          </w:p>
          <w:p w:rsidR="00432C10" w:rsidRPr="00432C10" w:rsidRDefault="00432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</w:pPr>
            <w:r w:rsidRPr="00432C10">
              <w:rPr>
                <w:rFonts w:ascii="Times New Roman" w:eastAsia="Times New Roman" w:hAnsi="Times New Roman" w:cs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  <w:br/>
              <w:t>-Smrt usled nezgode - 3.200,00 €</w:t>
            </w:r>
          </w:p>
          <w:p w:rsidR="00432C10" w:rsidRPr="00432C10" w:rsidRDefault="00432C1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</w:pPr>
            <w:r w:rsidRPr="00432C10">
              <w:rPr>
                <w:rFonts w:ascii="Times New Roman" w:eastAsia="Times New Roman" w:hAnsi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  <w:t>-Invaliditet - 6.000,00 €</w:t>
            </w:r>
          </w:p>
          <w:p w:rsidR="00432C10" w:rsidRPr="00432C10" w:rsidRDefault="00432C1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</w:pPr>
            <w:r w:rsidRPr="00432C10">
              <w:rPr>
                <w:rFonts w:ascii="Times New Roman" w:eastAsia="Times New Roman" w:hAnsi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  <w:t>-Smrt usled bolesti - 1.600,00 €</w:t>
            </w:r>
          </w:p>
          <w:p w:rsidR="00432C10" w:rsidRPr="00432C10" w:rsidRDefault="00432C1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</w:pPr>
            <w:r w:rsidRPr="00432C10">
              <w:rPr>
                <w:rFonts w:ascii="Times New Roman" w:eastAsia="Times New Roman" w:hAnsi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  <w:t>-Troškovi liječenja – 1.500,00 €</w:t>
            </w:r>
          </w:p>
          <w:p w:rsidR="00432C10" w:rsidRPr="00432C10" w:rsidRDefault="00432C1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</w:pPr>
            <w:r w:rsidRPr="00432C10">
              <w:rPr>
                <w:rFonts w:ascii="Times New Roman" w:eastAsia="Times New Roman" w:hAnsi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  <w:t>-Dnevna nadoknada – 1,30 €</w:t>
            </w:r>
          </w:p>
          <w:p w:rsidR="00432C10" w:rsidRPr="00432C10" w:rsidRDefault="00432C10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C10" w:rsidRPr="00432C10" w:rsidRDefault="00432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 w:rsidRPr="00432C10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Premija po zaposlenom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2C10" w:rsidRDefault="00A324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120</w:t>
            </w:r>
            <w:r w:rsidR="00432C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 xml:space="preserve"> zaposlenih</w:t>
            </w:r>
          </w:p>
        </w:tc>
      </w:tr>
    </w:tbl>
    <w:p w:rsidR="00432C10" w:rsidRDefault="00432C10" w:rsidP="00432C10">
      <w:pPr>
        <w:pStyle w:val="Standard"/>
        <w:rPr>
          <w:b/>
          <w:bCs/>
        </w:rPr>
      </w:pPr>
      <w:r>
        <w:rPr>
          <w:b/>
          <w:bCs/>
        </w:rPr>
        <w:t xml:space="preserve">   </w:t>
      </w:r>
    </w:p>
    <w:p w:rsidR="00432C10" w:rsidRDefault="00432C10" w:rsidP="00432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Spisak zaposlenih je promjenljiv u toku trajanja osiguranja.Naručilac će izabranom osiguravaču sa kojim bude zaključio ugovor uz ugovor u slučaju izmjena u broju zaposlenih  dostavljati spisak svih zaposlenih.koji su obuhvaćeni osiguranjem.</w:t>
      </w:r>
      <w:r>
        <w:rPr>
          <w:b/>
          <w:bCs/>
        </w:rPr>
        <w:t xml:space="preserve">   </w:t>
      </w:r>
    </w:p>
    <w:p w:rsidR="00C72F83" w:rsidRPr="00276068" w:rsidRDefault="00EC31F5" w:rsidP="004B3004">
      <w:pPr>
        <w:pStyle w:val="Standard"/>
        <w:rPr>
          <w:rFonts w:cs="Times New Roman"/>
          <w:color w:val="000000"/>
          <w:kern w:val="1"/>
          <w:lang w:eastAsia="hi-IN" w:bidi="hi-IN"/>
        </w:rPr>
      </w:pPr>
      <w:r>
        <w:rPr>
          <w:b/>
          <w:bCs/>
        </w:rPr>
        <w:t xml:space="preserve"> 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A5F7F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C0CC8" w:rsidRPr="004C0CC8" w:rsidRDefault="004C0CC8" w:rsidP="004C0C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4C0C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a) Rok izvršenja ugovora je godinu dan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a od dana zaključivanja ugovora ili do utroška ugovorenih sredstava</w:t>
      </w:r>
    </w:p>
    <w:p w:rsidR="00C72F83" w:rsidRPr="00C83766" w:rsidRDefault="00C72F8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Ako je ponuđena cijena 0,00 EUR-a prilikom vrednovanja te cijene po kriterijumu ili </w:t>
            </w:r>
            <w:r>
              <w:rPr>
                <w:rFonts w:ascii="Times New Roman" w:hAnsi="Times New Roman"/>
                <w:color w:val="000000"/>
              </w:rPr>
              <w:lastRenderedPageBreak/>
              <w:t>podkriterijumu najniža ponuđena cijena uzima se da je ponuđena cijena 0,01 EUR.</w:t>
            </w:r>
          </w:p>
          <w:p w:rsidR="00835ADC" w:rsidRPr="00835ADC" w:rsidRDefault="00835ADC" w:rsidP="00835A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35AD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X upustvo ponuđačima za sačinjavanje  i podnošenje  ponude</w:t>
            </w:r>
          </w:p>
          <w:p w:rsidR="00835ADC" w:rsidRPr="00835ADC" w:rsidRDefault="00835ADC" w:rsidP="00835ADC">
            <w:pPr>
              <w:autoSpaceDE w:val="0"/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35ADC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:rsidR="004667DC" w:rsidRDefault="00835ADC" w:rsidP="00835ADC">
            <w:pPr>
              <w:autoSpaceDE w:val="0"/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35ADC">
              <w:rPr>
                <w:rFonts w:ascii="Times New Roman" w:hAnsi="Times New Roman" w:cs="Times New Roman"/>
              </w:rPr>
              <w:t>Ponuđač je dužan da ponudu  pripremi kao jedinstvenu cjelinu i da svaku prvu stranicu svakog lista i ukupan broj listova ponude označi rednim brojem ,osim garancije ponude ,kataloga fotografija ,publikacija i sl.</w:t>
            </w:r>
          </w:p>
          <w:p w:rsidR="00835ADC" w:rsidRPr="00835ADC" w:rsidRDefault="00835ADC" w:rsidP="00835ADC">
            <w:pPr>
              <w:autoSpaceDE w:val="0"/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35ADC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 lica ponuđača ili lica koje on ovlasti.</w:t>
            </w:r>
          </w:p>
          <w:p w:rsidR="00835ADC" w:rsidRPr="00835ADC" w:rsidRDefault="00835ADC" w:rsidP="00835ADC">
            <w:pPr>
              <w:autoSpaceDE w:val="0"/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35ADC">
              <w:rPr>
                <w:rFonts w:ascii="Times New Roman" w:hAnsi="Times New Roman" w:cs="Times New Roman"/>
              </w:rPr>
              <w:t>Ponuda mora biti povezana jednim  jemstvenikom , tako da se ne mogu naknadno ubacivati, odstranjivati ili zamjenjivati pojedinačni listovi, a da se pri tome ne ošteti list ponude, .</w:t>
            </w:r>
            <w:r w:rsidRPr="00835AD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:rsidR="004369E3" w:rsidRDefault="00835ADC" w:rsidP="00835ADC">
            <w:pPr>
              <w:autoSpaceDE w:val="0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835AD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X</w:t>
      </w:r>
      <w:r w:rsidR="00835ADC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12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A324E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01.02.2019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11,00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A5F7F" w:rsidRPr="004667DC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4667D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4667DC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4667DC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4667DC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4667DC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4667D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4667DC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4667DC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4667DC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835ADC" w:rsidRPr="00835ADC" w:rsidRDefault="00835ADC" w:rsidP="00835ADC">
      <w:pPr>
        <w:widowControl w:val="0"/>
        <w:spacing w:after="0" w:line="240" w:lineRule="auto"/>
        <w:ind w:left="260" w:right="53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Javno</w:t>
      </w:r>
      <w:r w:rsidRPr="00835ADC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otvaranje</w:t>
      </w:r>
      <w:r w:rsidRPr="00835ADC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ponuda,</w:t>
      </w:r>
      <w:r w:rsidRPr="00835ADC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kome</w:t>
      </w:r>
      <w:r w:rsidRPr="00835ADC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mogu</w:t>
      </w:r>
      <w:r w:rsidRPr="00835ADC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prisustvovati</w:t>
      </w:r>
      <w:r w:rsidRPr="00835ADC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ovlašćeni</w:t>
      </w:r>
      <w:r w:rsidRPr="00835ADC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predstavnici</w:t>
      </w:r>
      <w:r w:rsidRPr="00835ADC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ponuđača</w:t>
      </w:r>
      <w:r w:rsidRPr="00835ADC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sa</w:t>
      </w:r>
      <w:r w:rsidRPr="00835ADC">
        <w:rPr>
          <w:rFonts w:ascii="Times New Roman" w:eastAsia="Times New Roman" w:hAnsi="Times New Roman" w:cs="Times New Roman"/>
          <w:spacing w:val="49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priloženim</w:t>
      </w:r>
      <w:r w:rsidRPr="00835ADC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punomoćjem</w:t>
      </w:r>
      <w:r w:rsidRPr="00835ADC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potpisanim</w:t>
      </w:r>
      <w:r w:rsidRPr="00835ADC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r w:rsidRPr="00835ADC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strane</w:t>
      </w:r>
      <w:r w:rsidRPr="00835ADC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ovlašćenog</w:t>
      </w:r>
      <w:r w:rsidRPr="00835ADC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lica,</w:t>
      </w:r>
      <w:r w:rsidRPr="00835ADC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održaće</w:t>
      </w:r>
      <w:r w:rsidRPr="00835ADC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se</w:t>
      </w:r>
      <w:r w:rsidRPr="00835ADC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dana</w:t>
      </w:r>
      <w:r w:rsidRPr="00835ADC">
        <w:rPr>
          <w:rFonts w:ascii="Times New Roman" w:eastAsia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A324E7">
        <w:rPr>
          <w:rFonts w:ascii="Times New Roman" w:eastAsia="Times New Roman" w:hAnsi="Times New Roman" w:cs="Times New Roman"/>
          <w:sz w:val="24"/>
          <w:szCs w:val="24"/>
          <w:lang w:val="en-US"/>
        </w:rPr>
        <w:t>01.02.2019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835ADC">
        <w:rPr>
          <w:rFonts w:ascii="Times New Roman" w:eastAsia="Times New Roman" w:hAnsi="Times New Roman" w:cs="Times New Roman"/>
          <w:spacing w:val="91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godine</w:t>
      </w:r>
      <w:r w:rsidRPr="00835ADC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835ADC">
        <w:rPr>
          <w:rFonts w:ascii="Times New Roman" w:eastAsia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432C10"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835ADC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sati,</w:t>
      </w:r>
      <w:r w:rsidRPr="00835ADC">
        <w:rPr>
          <w:rFonts w:ascii="Times New Roman" w:eastAsia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835ADC">
        <w:rPr>
          <w:rFonts w:ascii="Times New Roman" w:eastAsia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prostorijama</w:t>
      </w:r>
      <w:r w:rsidRPr="00835ADC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Doo Parking Servis</w:t>
      </w:r>
      <w:r w:rsidRPr="00835ADC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Budva,</w:t>
      </w:r>
      <w:r w:rsidRPr="00835ADC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83"/>
          <w:sz w:val="24"/>
          <w:szCs w:val="24"/>
          <w:lang w:val="en-US"/>
        </w:rPr>
        <w:t xml:space="preserve"> </w:t>
      </w:r>
      <w:r w:rsidRPr="00835AD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adresi Mediteranska bb TQ III sprat..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Budva.</w:t>
      </w:r>
    </w:p>
    <w:p w:rsidR="00835ADC" w:rsidRDefault="00835ADC" w:rsidP="004A5F7F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35ADC">
        <w:rPr>
          <w:rFonts w:ascii="Times New Roman" w:hAnsi="Times New Roman" w:cs="Times New Roman"/>
          <w:spacing w:val="-1"/>
          <w:sz w:val="24"/>
          <w:szCs w:val="24"/>
        </w:rPr>
        <w:t xml:space="preserve">Prilikom  otvaranja ponuda </w:t>
      </w:r>
      <w:r w:rsidRPr="00BC5DF0">
        <w:rPr>
          <w:rFonts w:ascii="Times New Roman" w:hAnsi="Times New Roman" w:cs="Times New Roman"/>
          <w:b/>
          <w:spacing w:val="-1"/>
          <w:sz w:val="24"/>
          <w:szCs w:val="24"/>
        </w:rPr>
        <w:t>ne</w:t>
      </w:r>
      <w:r w:rsidRPr="00835ADC">
        <w:rPr>
          <w:rFonts w:ascii="Times New Roman" w:hAnsi="Times New Roman" w:cs="Times New Roman"/>
          <w:spacing w:val="-1"/>
          <w:sz w:val="24"/>
          <w:szCs w:val="24"/>
        </w:rPr>
        <w:t xml:space="preserve"> sačinjava se zapisnik o javnom otvaranju ponuda</w:t>
      </w:r>
    </w:p>
    <w:p w:rsidR="004667DC" w:rsidRDefault="004667DC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835ADC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835ADC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4546BA">
              <w:rPr>
                <w:rFonts w:ascii="Times New Roman" w:hAnsi="Times New Roman" w:cs="Times New Roman"/>
                <w:sz w:val="24"/>
                <w:szCs w:val="24"/>
              </w:rPr>
              <w:t>nabavki , broj stavke u planu 30</w:t>
            </w:r>
            <w:bookmarkStart w:id="0" w:name="_GoBack"/>
            <w:bookmarkEnd w:id="0"/>
            <w:r w:rsidR="008303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A87A97" w:rsidRDefault="00A87A97">
      <w:pPr>
        <w:rPr>
          <w:i/>
        </w:rPr>
      </w:pPr>
      <w:r>
        <w:rPr>
          <w:i/>
        </w:rPr>
        <w:lastRenderedPageBreak/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Pr="00A87A97" w:rsidRDefault="00A87A97">
      <w:pPr>
        <w:rPr>
          <w:b/>
          <w:i/>
        </w:rPr>
      </w:pP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87A97" w:rsidRDefault="00A87A9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A87A97" w:rsidRDefault="00A87A9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87A97" w:rsidRDefault="00A87A9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A87A97" w:rsidRDefault="00A87A9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A87A97" w:rsidRDefault="00A87A97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A324E7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 Zahtjevu broj 42 od 28.01.2019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4667DC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nabavku usluga kolektivnog osiguranja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ab/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482E7D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482E7D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482E7D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482E7D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482E7D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482E7D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482E7D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200"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482E7D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200"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482E7D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482E7D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482E7D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482E7D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482E7D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...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482E7D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482E7D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482E7D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 </w:t>
      </w: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bookmarkStart w:id="2" w:name="__RefHeading___Toc418845170"/>
      <w:bookmarkStart w:id="3" w:name="__RefHeading___Toc418845171"/>
      <w:bookmarkEnd w:id="2"/>
      <w:bookmarkEnd w:id="3"/>
    </w:p>
    <w:sectPr w:rsidR="00FE2FA2" w:rsidRPr="00FE2FA2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10C" w:rsidRDefault="00D9210C" w:rsidP="00754F52">
      <w:pPr>
        <w:spacing w:after="0" w:line="240" w:lineRule="auto"/>
      </w:pPr>
      <w:r>
        <w:separator/>
      </w:r>
    </w:p>
  </w:endnote>
  <w:endnote w:type="continuationSeparator" w:id="0">
    <w:p w:rsidR="00D9210C" w:rsidRDefault="00D9210C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10C" w:rsidRDefault="00D9210C" w:rsidP="00754F52">
      <w:pPr>
        <w:spacing w:after="0" w:line="240" w:lineRule="auto"/>
      </w:pPr>
      <w:r>
        <w:separator/>
      </w:r>
    </w:p>
  </w:footnote>
  <w:footnote w:type="continuationSeparator" w:id="0">
    <w:p w:rsidR="00D9210C" w:rsidRDefault="00D9210C" w:rsidP="00754F52">
      <w:pPr>
        <w:spacing w:after="0" w:line="240" w:lineRule="auto"/>
      </w:pPr>
      <w:r>
        <w:continuationSeparator/>
      </w:r>
    </w:p>
  </w:footnote>
  <w:footnote w:id="1">
    <w:p w:rsidR="00843713" w:rsidRDefault="00843713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43713" w:rsidRDefault="00843713" w:rsidP="00843713">
      <w:pPr>
        <w:pStyle w:val="FootnoteText"/>
        <w:rPr>
          <w:rFonts w:cs="Times New Roman"/>
        </w:rPr>
      </w:pPr>
    </w:p>
  </w:footnote>
  <w:footnote w:id="2">
    <w:p w:rsidR="00843713" w:rsidRDefault="00843713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843713" w:rsidRDefault="00843713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43713" w:rsidRDefault="00843713" w:rsidP="00843713">
      <w:pPr>
        <w:pStyle w:val="FootnoteText"/>
        <w:rPr>
          <w:rFonts w:cs="Times New Roman"/>
        </w:rPr>
      </w:pPr>
    </w:p>
  </w:footnote>
  <w:footnote w:id="4">
    <w:p w:rsidR="00843713" w:rsidRDefault="00843713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43713" w:rsidRDefault="00843713" w:rsidP="00843713">
      <w:pPr>
        <w:pStyle w:val="FootnoteText"/>
        <w:rPr>
          <w:rFonts w:cs="Times New Roman"/>
        </w:rPr>
      </w:pPr>
    </w:p>
  </w:footnote>
  <w:footnote w:id="5">
    <w:p w:rsidR="00843713" w:rsidRDefault="00843713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843713" w:rsidRDefault="00843713" w:rsidP="00843713">
      <w:pPr>
        <w:pStyle w:val="FootnoteText"/>
        <w:jc w:val="both"/>
        <w:rPr>
          <w:rFonts w:cs="Times New Roman"/>
        </w:rPr>
      </w:pPr>
    </w:p>
  </w:footnote>
  <w:footnote w:id="6">
    <w:p w:rsidR="00843713" w:rsidRDefault="00843713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A111A"/>
    <w:rsid w:val="000A3281"/>
    <w:rsid w:val="00112CE9"/>
    <w:rsid w:val="001D7D02"/>
    <w:rsid w:val="001E16BA"/>
    <w:rsid w:val="00230ED3"/>
    <w:rsid w:val="00276068"/>
    <w:rsid w:val="002872C9"/>
    <w:rsid w:val="002F03CB"/>
    <w:rsid w:val="002F6A98"/>
    <w:rsid w:val="00432C10"/>
    <w:rsid w:val="004369E3"/>
    <w:rsid w:val="00446010"/>
    <w:rsid w:val="004546BA"/>
    <w:rsid w:val="004667DC"/>
    <w:rsid w:val="00473B09"/>
    <w:rsid w:val="004A5F7F"/>
    <w:rsid w:val="004B3004"/>
    <w:rsid w:val="004B5631"/>
    <w:rsid w:val="004C0CC8"/>
    <w:rsid w:val="004D041A"/>
    <w:rsid w:val="00573798"/>
    <w:rsid w:val="005C56D4"/>
    <w:rsid w:val="005F7DCE"/>
    <w:rsid w:val="006C6B78"/>
    <w:rsid w:val="006E2C47"/>
    <w:rsid w:val="00722BAD"/>
    <w:rsid w:val="00754F52"/>
    <w:rsid w:val="007A7AF2"/>
    <w:rsid w:val="008303ED"/>
    <w:rsid w:val="00835ADC"/>
    <w:rsid w:val="00843713"/>
    <w:rsid w:val="008A0EF1"/>
    <w:rsid w:val="008C3533"/>
    <w:rsid w:val="008F0A70"/>
    <w:rsid w:val="00911AAD"/>
    <w:rsid w:val="009A0C65"/>
    <w:rsid w:val="009B1819"/>
    <w:rsid w:val="009D23DC"/>
    <w:rsid w:val="00A03074"/>
    <w:rsid w:val="00A324E7"/>
    <w:rsid w:val="00A413EA"/>
    <w:rsid w:val="00A57C76"/>
    <w:rsid w:val="00A7525F"/>
    <w:rsid w:val="00A87A97"/>
    <w:rsid w:val="00B0636A"/>
    <w:rsid w:val="00BC5DF0"/>
    <w:rsid w:val="00C44DAB"/>
    <w:rsid w:val="00C72F83"/>
    <w:rsid w:val="00C87829"/>
    <w:rsid w:val="00D42E05"/>
    <w:rsid w:val="00D43133"/>
    <w:rsid w:val="00D751F7"/>
    <w:rsid w:val="00D8634E"/>
    <w:rsid w:val="00D9210C"/>
    <w:rsid w:val="00DA6E42"/>
    <w:rsid w:val="00DB1872"/>
    <w:rsid w:val="00E15339"/>
    <w:rsid w:val="00E31B91"/>
    <w:rsid w:val="00EC31F5"/>
    <w:rsid w:val="00EF28C6"/>
    <w:rsid w:val="00F1186D"/>
    <w:rsid w:val="00F40C1B"/>
    <w:rsid w:val="00F65B45"/>
    <w:rsid w:val="00FB76A4"/>
    <w:rsid w:val="00FC412F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2A8D8-0ADD-4374-AC6B-C08D4622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2018-02-07T08:16:00Z</cp:lastPrinted>
  <dcterms:created xsi:type="dcterms:W3CDTF">2019-01-28T12:21:00Z</dcterms:created>
  <dcterms:modified xsi:type="dcterms:W3CDTF">2019-01-28T12:22:00Z</dcterms:modified>
</cp:coreProperties>
</file>