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21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D94DEC">
        <w:rPr>
          <w:rFonts w:ascii="Times New Roman" w:hAnsi="Times New Roman" w:cs="Times New Roman"/>
          <w:sz w:val="24"/>
          <w:szCs w:val="24"/>
          <w:lang w:val="pl-PL"/>
        </w:rPr>
        <w:t>1112</w:t>
      </w:r>
    </w:p>
    <w:p w:rsidR="004A5F7F" w:rsidRPr="004F4035" w:rsidRDefault="00D94DE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29.10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D94DE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D94DEC">
        <w:rPr>
          <w:rFonts w:ascii="Times New Roman" w:hAnsi="Times New Roman" w:cs="Times New Roman"/>
          <w:sz w:val="24"/>
          <w:szCs w:val="24"/>
          <w:lang w:val="en-US"/>
        </w:rPr>
        <w:t xml:space="preserve"> Magnetnih kartica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D94DEC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:rsid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7A511D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7A511D" w:rsidRPr="00507BE0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8"/>
        <w:gridCol w:w="1620"/>
        <w:gridCol w:w="1325"/>
        <w:gridCol w:w="1530"/>
      </w:tblGrid>
      <w:tr w:rsidR="00507BE0" w:rsidRPr="00507BE0" w:rsidTr="007A511D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:rsidTr="007A511D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7A511D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  <w:t>RF Kartica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7A511D" w:rsidRDefault="007A511D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125KHZ</w:t>
            </w:r>
          </w:p>
          <w:p w:rsidR="007A511D" w:rsidRPr="007A511D" w:rsidRDefault="00C23F17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85x55</w:t>
            </w:r>
            <w:r w:rsidR="007A511D" w:rsidRPr="007A511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mm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7000</w:t>
            </w:r>
          </w:p>
        </w:tc>
      </w:tr>
      <w:tr w:rsidR="00507BE0" w:rsidRPr="00507BE0" w:rsidTr="007A511D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Obična PVC kartica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 xml:space="preserve">Bijela </w:t>
            </w:r>
          </w:p>
          <w:p w:rsidR="007A511D" w:rsidRPr="00507BE0" w:rsidRDefault="00F706B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85x5</w:t>
            </w:r>
            <w:bookmarkStart w:id="0" w:name="_GoBack"/>
            <w:bookmarkEnd w:id="0"/>
            <w:r w:rsidR="007A511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5mm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3000</w:t>
            </w:r>
          </w:p>
        </w:tc>
      </w:tr>
      <w:tr w:rsidR="00507BE0" w:rsidRPr="00507BE0" w:rsidTr="007A511D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Da navedena roba u potpunosti zado</w:t>
      </w:r>
      <w:r w:rsidR="007A511D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voljava uslove iz ponude</w:t>
      </w:r>
    </w:p>
    <w:p w:rsid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507BE0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816580" w:rsidRPr="007A511D" w:rsidRDefault="00816580" w:rsidP="0079422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na jednu godinu od potpisivanja ugovora ili  do utroška ugovorene  vrijednosti javne nabavke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8165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5 (pet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7A511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1557A7" w:rsidRPr="001E16BA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02.11.2018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9:30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A511D">
        <w:rPr>
          <w:rFonts w:cs="Times New Roman"/>
        </w:rPr>
        <w:t>02.11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E33EB">
        <w:rPr>
          <w:rFonts w:cs="Times New Roman"/>
        </w:rPr>
        <w:t>10</w:t>
      </w:r>
      <w:r w:rsidR="009A700B">
        <w:rPr>
          <w:rFonts w:cs="Times New Roman"/>
        </w:rPr>
        <w:t>:00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155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1112 od 29.10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RF kartica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39" w:rsidRDefault="00600C39" w:rsidP="00754F52">
      <w:pPr>
        <w:spacing w:after="0" w:line="240" w:lineRule="auto"/>
      </w:pPr>
      <w:r>
        <w:separator/>
      </w:r>
    </w:p>
  </w:endnote>
  <w:endnote w:type="continuationSeparator" w:id="0">
    <w:p w:rsidR="00600C39" w:rsidRDefault="00600C39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39" w:rsidRDefault="00600C39" w:rsidP="00754F52">
      <w:pPr>
        <w:spacing w:after="0" w:line="240" w:lineRule="auto"/>
      </w:pPr>
      <w:r>
        <w:separator/>
      </w:r>
    </w:p>
  </w:footnote>
  <w:footnote w:type="continuationSeparator" w:id="0">
    <w:p w:rsidR="00600C39" w:rsidRDefault="00600C39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C646B"/>
    <w:rsid w:val="000E33EB"/>
    <w:rsid w:val="001557A7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00C39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511D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D0665"/>
    <w:rsid w:val="00BF6FC4"/>
    <w:rsid w:val="00BF77DD"/>
    <w:rsid w:val="00C14FCF"/>
    <w:rsid w:val="00C23F17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94DEC"/>
    <w:rsid w:val="00DA191E"/>
    <w:rsid w:val="00DA6E42"/>
    <w:rsid w:val="00DC30B1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06B0"/>
    <w:rsid w:val="00F75124"/>
    <w:rsid w:val="00FB76A4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8B6E-10C1-4790-A3E8-CBA363B8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2018-05-03T10:51:00Z</cp:lastPrinted>
  <dcterms:created xsi:type="dcterms:W3CDTF">2018-10-29T11:33:00Z</dcterms:created>
  <dcterms:modified xsi:type="dcterms:W3CDTF">2018-10-31T09:20:00Z</dcterms:modified>
</cp:coreProperties>
</file>