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F050D" w14:textId="50F74E14" w:rsidR="00432C10" w:rsidRDefault="00432C10" w:rsidP="00432C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Doo”Parking Servis Budva „Budva </w:t>
      </w:r>
      <w:r w:rsidR="00A324E7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</w:t>
      </w:r>
      <w:r w:rsidR="00D967C7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</w:t>
      </w:r>
      <w:r w:rsidR="00A324E7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A324E7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40A1A5E1" w14:textId="3C701D4F" w:rsidR="00432C10" w:rsidRDefault="00432C10" w:rsidP="00432C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Broj:</w:t>
      </w:r>
      <w:r w:rsidR="00AC442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D526B">
        <w:rPr>
          <w:rFonts w:ascii="Times New Roman" w:hAnsi="Times New Roman" w:cs="Times New Roman"/>
          <w:sz w:val="24"/>
          <w:szCs w:val="24"/>
          <w:lang w:val="pl-PL"/>
        </w:rPr>
        <w:t>53</w:t>
      </w:r>
      <w:r w:rsidR="00AC4424">
        <w:rPr>
          <w:rFonts w:ascii="Times New Roman" w:hAnsi="Times New Roman" w:cs="Times New Roman"/>
          <w:sz w:val="24"/>
          <w:szCs w:val="24"/>
          <w:lang w:val="pl-PL"/>
        </w:rPr>
        <w:t>/1</w:t>
      </w:r>
    </w:p>
    <w:p w14:paraId="06E11ACD" w14:textId="77777777" w:rsidR="00B33945" w:rsidRPr="004F4035" w:rsidRDefault="00B33945" w:rsidP="00B3394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Mjesto i Datum: Budva, 04.02.2020.godine</w:t>
      </w:r>
    </w:p>
    <w:p w14:paraId="15047CCE" w14:textId="77777777" w:rsidR="00432C10" w:rsidRDefault="00432C10" w:rsidP="00432C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83495EB" w14:textId="4EF68249" w:rsidR="00432C10" w:rsidRDefault="00432C10" w:rsidP="00432C10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vrijednosti,</w:t>
      </w:r>
      <w:r w:rsidR="00B31F2F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Doo”Parking Servis Budva”</w:t>
      </w:r>
      <w:r w:rsidR="00B31F2F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Budva dostavlja</w:t>
      </w:r>
      <w:r w:rsidR="00B31F2F">
        <w:rPr>
          <w:rFonts w:cs="Times New Roman"/>
          <w:spacing w:val="-1"/>
        </w:rPr>
        <w:t>,</w:t>
      </w:r>
      <w:r>
        <w:rPr>
          <w:rFonts w:cs="Times New Roman"/>
          <w:spacing w:val="-1"/>
        </w:rPr>
        <w:t xml:space="preserve"> </w:t>
      </w:r>
    </w:p>
    <w:p w14:paraId="44684338" w14:textId="77777777" w:rsidR="00432C10" w:rsidRDefault="00432C10" w:rsidP="00432C10">
      <w:pPr>
        <w:pStyle w:val="BodyText"/>
        <w:spacing w:before="69"/>
        <w:ind w:left="316" w:right="237"/>
        <w:rPr>
          <w:b/>
          <w:lang w:val="sr-Latn-CS"/>
        </w:rPr>
      </w:pPr>
    </w:p>
    <w:p w14:paraId="6EE795EE" w14:textId="77777777" w:rsidR="00432C10" w:rsidRDefault="00432C10" w:rsidP="00432C10">
      <w:pPr>
        <w:pStyle w:val="Heading3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ZAHTJEV ZA DOSTAVLJANJE PONUDA</w:t>
      </w:r>
    </w:p>
    <w:p w14:paraId="456FBC74" w14:textId="77777777" w:rsidR="00432C10" w:rsidRDefault="00432C10" w:rsidP="00432C1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6A9D84AE" w14:textId="77777777"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37F7FF8C" w14:textId="77777777" w:rsidR="00432C10" w:rsidRDefault="00432C10" w:rsidP="00432C10">
      <w:pPr>
        <w:pStyle w:val="Caption"/>
        <w:rPr>
          <w:b/>
          <w:szCs w:val="24"/>
          <w:lang w:val="sr-Latn-CS"/>
        </w:rPr>
      </w:pPr>
    </w:p>
    <w:tbl>
      <w:tblPr>
        <w:tblW w:w="942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266"/>
      </w:tblGrid>
      <w:tr w:rsidR="00432C10" w14:paraId="1587391D" w14:textId="77777777" w:rsidTr="00432C10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6CC2" w14:textId="77777777"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44403295" w14:textId="77777777"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5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E14B61" w14:textId="77777777"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7715AC7D" w14:textId="0CED883F" w:rsidR="00432C10" w:rsidRDefault="00DA159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Dragana</w:t>
            </w:r>
            <w:r w:rsidR="00432C10">
              <w:rPr>
                <w:rFonts w:ascii="Times New Roman"/>
                <w:spacing w:val="-1"/>
                <w:sz w:val="24"/>
              </w:rPr>
              <w:t xml:space="preserve"> Kentera</w:t>
            </w:r>
          </w:p>
        </w:tc>
      </w:tr>
      <w:tr w:rsidR="00432C10" w14:paraId="4D42A2A2" w14:textId="77777777" w:rsidTr="00432C10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D131" w14:textId="77777777"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3DB445D4" w14:textId="77777777"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7E7A7C3" w14:textId="77777777"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1D1BC433" w14:textId="77777777"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</w:tr>
      <w:tr w:rsidR="00432C10" w14:paraId="15193BAE" w14:textId="77777777" w:rsidTr="00432C10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ECFB" w14:textId="77777777"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314121A4" w14:textId="77777777"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B45CDB" w14:textId="77777777"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645B13F3" w14:textId="77777777"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</w:tr>
      <w:tr w:rsidR="00432C10" w14:paraId="4E0189F9" w14:textId="77777777" w:rsidTr="00432C10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32FE" w14:textId="77777777"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6F97F743" w14:textId="77777777"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F5C000" w14:textId="77777777"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75D380CF" w14:textId="77777777"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</w:tr>
      <w:tr w:rsidR="00432C10" w14:paraId="461C0AA7" w14:textId="77777777" w:rsidTr="00432C10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C16EA34" w14:textId="77777777"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06239114" w14:textId="5330BA35" w:rsidR="00432C10" w:rsidRDefault="00EE0EA7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432C10">
              <w:rPr>
                <w:rFonts w:ascii="Times New Roman"/>
                <w:spacing w:val="-1"/>
                <w:sz w:val="24"/>
              </w:rPr>
              <w:t>arkingbudva@t-com.me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816AFC" w14:textId="77777777"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08F1FA4D" w14:textId="77777777"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</w:tr>
    </w:tbl>
    <w:p w14:paraId="3CD188BA" w14:textId="77777777" w:rsidR="00432C10" w:rsidRDefault="00432C10" w:rsidP="00432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771C2A" w14:textId="77777777"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6D8053DE" w14:textId="77777777" w:rsidR="00432C10" w:rsidRDefault="00432C10" w:rsidP="00432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14:paraId="6F1E58F7" w14:textId="77777777"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7A47FC87" w14:textId="77777777" w:rsidR="00432C10" w:rsidRDefault="00432C10" w:rsidP="00432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6AFD08A" w14:textId="77777777"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Izbor najpovoljnijeg ponuđača za usluge kolektivnog osiguranja </w:t>
      </w:r>
    </w:p>
    <w:p w14:paraId="11DFFD9A" w14:textId="77777777"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CPV- Jedinstveni rječnik javne nabavke</w:t>
      </w:r>
    </w:p>
    <w:p w14:paraId="5910AAA6" w14:textId="77777777"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66510000-8 Usluge osiguranja</w:t>
      </w:r>
    </w:p>
    <w:p w14:paraId="6F6F9ADD" w14:textId="77777777" w:rsidR="00432C10" w:rsidRDefault="00432C10" w:rsidP="00432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2794F417" w14:textId="77777777"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864EE19" w14:textId="77777777" w:rsidR="00432C10" w:rsidRDefault="00432C10" w:rsidP="0043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0F0374" w14:textId="77777777" w:rsidR="00432C10" w:rsidRDefault="00432C10" w:rsidP="00432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</w:t>
      </w:r>
      <w:r w:rsidR="00A324E7">
        <w:rPr>
          <w:rFonts w:ascii="Times New Roman" w:hAnsi="Times New Roman" w:cs="Times New Roman"/>
          <w:color w:val="000000"/>
          <w:sz w:val="24"/>
          <w:szCs w:val="24"/>
          <w:lang w:val="pl-PL"/>
        </w:rPr>
        <w:t>t nabavke sa uračunatim PDV-om 2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.500 €;</w:t>
      </w:r>
    </w:p>
    <w:p w14:paraId="22047932" w14:textId="77777777" w:rsidR="00432C10" w:rsidRDefault="00432C10" w:rsidP="00432C1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sr-Latn-CS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sr-Latn-CS" w:eastAsia="hi-IN" w:bidi="hi-IN"/>
        </w:rPr>
        <w:t>V Uslovi za učešće u postupku javne nabavke</w:t>
      </w:r>
    </w:p>
    <w:p w14:paraId="20AA36FA" w14:textId="77777777" w:rsidR="00432C10" w:rsidRDefault="00432C10" w:rsidP="00432C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U postupku javne nabavke može da učestvuje samo ponuđač koji:</w:t>
      </w:r>
    </w:p>
    <w:p w14:paraId="3D0BD70F" w14:textId="77777777" w:rsidR="00432C10" w:rsidRDefault="00432C10" w:rsidP="00432C10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0A4623CF" w14:textId="77777777" w:rsidR="00432C10" w:rsidRDefault="00432C10" w:rsidP="00432C10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3FD86902" w14:textId="77777777" w:rsidR="00432C10" w:rsidRDefault="00432C10" w:rsidP="00432C10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6C413D07" w14:textId="77777777" w:rsidR="00432C10" w:rsidRDefault="00432C10" w:rsidP="00432C10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sl-SI" w:eastAsia="hi-IN" w:bidi="hi-IN"/>
        </w:rPr>
        <w:t>Dokazivanje ispunjenosti obaveznih uslova</w:t>
      </w:r>
    </w:p>
    <w:p w14:paraId="1DCF2470" w14:textId="28868204" w:rsidR="00432C10" w:rsidRDefault="00432C10" w:rsidP="00432C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  <w:t>Ispunjenost uslova dokazuje se dostavljanjem:</w:t>
      </w:r>
      <w:r w:rsidR="001123A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  <w:t>Izjave o ispunjenosti uslova datom pod punom moralnom materijalnom i krivičnom odgovornošću</w:t>
      </w:r>
      <w:r w:rsidR="001123A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  <w:t>.</w:t>
      </w:r>
    </w:p>
    <w:p w14:paraId="2EB5AFEF" w14:textId="77777777" w:rsidR="00432C10" w:rsidRDefault="00432C10" w:rsidP="00432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3C7217F" w14:textId="0DE0A8F3" w:rsidR="00432C10" w:rsidRPr="00182940" w:rsidRDefault="00432C10" w:rsidP="0018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VI  </w:t>
      </w:r>
      <w:r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14:paraId="595CB264" w14:textId="77777777" w:rsidR="00432C10" w:rsidRDefault="00432C10" w:rsidP="00432C1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9555" w:type="dxa"/>
        <w:tblInd w:w="-1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2612"/>
        <w:gridCol w:w="3544"/>
        <w:gridCol w:w="1493"/>
        <w:gridCol w:w="1211"/>
      </w:tblGrid>
      <w:tr w:rsidR="00432C10" w14:paraId="3F4A67D4" w14:textId="77777777" w:rsidTr="00A878EA">
        <w:trPr>
          <w:trHeight w:val="389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54349B71" w14:textId="77777777"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013C1439" w14:textId="77777777"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14:paraId="78E07DD5" w14:textId="77777777"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7485E3F" w14:textId="77777777"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E5484A9" w14:textId="77777777"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B71FED7" w14:textId="77777777"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432C10" w14:paraId="22C687EA" w14:textId="77777777" w:rsidTr="00A878EA">
        <w:trPr>
          <w:trHeight w:val="3327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7E152C" w14:textId="049A1097"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1</w:t>
            </w:r>
            <w:r w:rsidR="007C3972"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.</w:t>
            </w:r>
          </w:p>
        </w:tc>
        <w:tc>
          <w:tcPr>
            <w:tcW w:w="26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FEF4B5" w14:textId="6448062B" w:rsidR="00432C10" w:rsidRDefault="00A324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Calibri" w:hAnsi="Times New Roman" w:cs="Times New Roman"/>
                <w:lang w:val="sr-Latn-CS"/>
              </w:rPr>
              <w:t>Kolektivno osiguranje 120</w:t>
            </w:r>
            <w:r w:rsidR="00106A8D">
              <w:rPr>
                <w:rFonts w:ascii="Times New Roman" w:eastAsia="Calibri" w:hAnsi="Times New Roman" w:cs="Times New Roman"/>
                <w:lang w:val="sr-Latn-CS"/>
              </w:rPr>
              <w:t xml:space="preserve"> </w:t>
            </w:r>
            <w:r w:rsidR="00432C10">
              <w:rPr>
                <w:rFonts w:ascii="Times New Roman" w:eastAsia="Calibri" w:hAnsi="Times New Roman" w:cs="Times New Roman"/>
                <w:lang w:val="sr-Latn-CS"/>
              </w:rPr>
              <w:t>zaposlenih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E6E50" w14:textId="77777777" w:rsidR="00432C10" w:rsidRPr="00432C10" w:rsidRDefault="000F6D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Kolektivno osiguranje 120</w:t>
            </w:r>
            <w:r w:rsidR="00A935DF"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 xml:space="preserve"> </w:t>
            </w:r>
            <w:r w:rsidR="00432C10" w:rsidRPr="00432C10"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zaposlenih kod Naručioca od posledica nezgode (nesrećnog slučja), po sledećim osiguranim sumama:</w:t>
            </w:r>
          </w:p>
          <w:p w14:paraId="59DAD37E" w14:textId="77777777" w:rsidR="00432C10" w:rsidRPr="00432C10" w:rsidRDefault="00432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 w:rsidRPr="00432C10"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br/>
              <w:t>-Smrt usled nezgode - 3.200,00 €</w:t>
            </w:r>
          </w:p>
          <w:p w14:paraId="3AF08036" w14:textId="77777777" w:rsidR="00432C10" w:rsidRPr="00432C10" w:rsidRDefault="00432C1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 w:rsidRPr="00432C10"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-Invaliditet - 6.000,00 €</w:t>
            </w:r>
          </w:p>
          <w:p w14:paraId="37735FA0" w14:textId="77777777" w:rsidR="00432C10" w:rsidRPr="00432C10" w:rsidRDefault="00432C1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 w:rsidRPr="00432C10"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-Smrt usled bolesti - 1.600,00 €</w:t>
            </w:r>
          </w:p>
          <w:p w14:paraId="602845F4" w14:textId="77777777" w:rsidR="00432C10" w:rsidRPr="00432C10" w:rsidRDefault="00432C1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 w:rsidRPr="00432C10"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-Troškovi liječenja – 1.500,00 €</w:t>
            </w:r>
          </w:p>
          <w:p w14:paraId="041090C3" w14:textId="77777777" w:rsidR="00432C10" w:rsidRPr="00432C10" w:rsidRDefault="00432C1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 w:rsidRPr="00432C10">
              <w:rPr>
                <w:rFonts w:ascii="Times New Roman" w:eastAsia="Times New Roman" w:hAnsi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-Dnevna nadoknada – 1,30 €</w:t>
            </w:r>
          </w:p>
          <w:p w14:paraId="0A8E4AA1" w14:textId="77777777" w:rsidR="00432C10" w:rsidRPr="00432C10" w:rsidRDefault="00432C10">
            <w:pPr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1C866" w14:textId="77777777" w:rsidR="00432C10" w:rsidRPr="00432C10" w:rsidRDefault="00432C10" w:rsidP="007C39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32C10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Premija po zaposlenom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1B696" w14:textId="77777777" w:rsidR="00432C10" w:rsidRDefault="00A324E7" w:rsidP="007C39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120</w:t>
            </w:r>
            <w:r w:rsidR="00432C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 xml:space="preserve"> zaposlenih</w:t>
            </w:r>
          </w:p>
        </w:tc>
      </w:tr>
    </w:tbl>
    <w:p w14:paraId="3558D361" w14:textId="77777777" w:rsidR="00432C10" w:rsidRDefault="00432C10" w:rsidP="00432C10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</w:p>
    <w:p w14:paraId="2BB212FF" w14:textId="172ACBB5" w:rsidR="00432C10" w:rsidRDefault="00432C10" w:rsidP="00432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Spisak zaposlenih je promjenljiv u toku trajanja osiguranja.</w:t>
      </w:r>
      <w:r w:rsidR="003644A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Naručilac će izabranom osiguravaču sa kojim bude zaključio ugovor uz ugovor u slučaju izmjena u broju zaposlenih  dostavljati spisak svih zaposlenih.koji su obuhvaćeni osiguranjem.</w:t>
      </w:r>
      <w:r>
        <w:rPr>
          <w:b/>
          <w:bCs/>
        </w:rPr>
        <w:t xml:space="preserve">   </w:t>
      </w:r>
    </w:p>
    <w:p w14:paraId="698F838C" w14:textId="77777777" w:rsidR="00C72F83" w:rsidRPr="00276068" w:rsidRDefault="00EC31F5" w:rsidP="004B3004">
      <w:pPr>
        <w:pStyle w:val="Standard"/>
        <w:rPr>
          <w:rFonts w:cs="Times New Roman"/>
          <w:color w:val="000000"/>
          <w:kern w:val="1"/>
          <w:lang w:eastAsia="hi-IN" w:bidi="hi-IN"/>
        </w:rPr>
      </w:pPr>
      <w:r>
        <w:rPr>
          <w:b/>
          <w:bCs/>
        </w:rPr>
        <w:t xml:space="preserve"> </w:t>
      </w:r>
    </w:p>
    <w:p w14:paraId="41B67391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102C03DF" w14:textId="77777777" w:rsidR="003644A4" w:rsidRDefault="003644A4" w:rsidP="00364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5B71363" w14:textId="5E8E3249" w:rsidR="004A5F7F" w:rsidRDefault="006E2C47" w:rsidP="00364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</w:t>
      </w:r>
      <w:r w:rsidR="003644A4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5E1B7617" w14:textId="77777777" w:rsidR="003644A4" w:rsidRPr="003644A4" w:rsidRDefault="003644A4" w:rsidP="00364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B6F9693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02F08EE6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1A6CD04" w14:textId="4B36953D" w:rsidR="004C0CC8" w:rsidRPr="004C0CC8" w:rsidRDefault="004C0CC8" w:rsidP="004C0C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4C0C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a) Rok izvršenja ugovora je godinu dan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a od dana zaključivanja ugovora ili do utroška ugovorenih sredstava</w:t>
      </w:r>
      <w:r w:rsidR="001123A2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</w:t>
      </w:r>
    </w:p>
    <w:p w14:paraId="57140CE3" w14:textId="77777777" w:rsidR="00C72F83" w:rsidRPr="00C83766" w:rsidRDefault="00C72F8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373F49AA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11F9D980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919B5B4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2A5C88B1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3AF4C106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5A9DCB09" w14:textId="77777777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54131B" wp14:editId="696DB7A1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88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00DAD000" w14:textId="77777777" w:rsidTr="00C72F83">
        <w:tc>
          <w:tcPr>
            <w:tcW w:w="9070" w:type="dxa"/>
          </w:tcPr>
          <w:p w14:paraId="7282F986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Ako je ponuđena cijena 0,00 EUR-a prilikom vrednovanja te cijene po kriterijumu ili podkriterijumu najniža ponuđena cijena uzima se da je ponuđena cijena 0,01 EUR.</w:t>
            </w:r>
          </w:p>
          <w:p w14:paraId="25AB810B" w14:textId="77777777" w:rsidR="00835ADC" w:rsidRPr="00835ADC" w:rsidRDefault="00835ADC" w:rsidP="00835A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35AD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X upustvo ponuđačima za sačinjavanje  i podnošenje  ponude</w:t>
            </w:r>
          </w:p>
          <w:p w14:paraId="3F82441C" w14:textId="77777777" w:rsidR="00835ADC" w:rsidRPr="00835ADC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35ADC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037BBA18" w14:textId="77777777" w:rsidR="004667DC" w:rsidRDefault="00835ADC" w:rsidP="00182940">
            <w:pPr>
              <w:autoSpaceDE w:val="0"/>
              <w:spacing w:after="20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35ADC">
              <w:rPr>
                <w:rFonts w:ascii="Times New Roman" w:hAnsi="Times New Roman" w:cs="Times New Roman"/>
              </w:rPr>
              <w:t>Ponuđač je dužan da ponudu  pripremi kao jedinstvenu cjelinu i da svaku prvu stranicu svakog lista i ukupan broj listova ponude označi rednim brojem ,osim garancije ponude ,kataloga fotografija ,publikacija i sl.</w:t>
            </w:r>
          </w:p>
          <w:p w14:paraId="3C9EEEFB" w14:textId="77777777" w:rsidR="00835ADC" w:rsidRPr="00835ADC" w:rsidRDefault="00835ADC" w:rsidP="00182940">
            <w:pPr>
              <w:autoSpaceDE w:val="0"/>
              <w:spacing w:after="20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35ADC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 lica ponuđača ili lica koje on ovlasti.</w:t>
            </w:r>
          </w:p>
          <w:p w14:paraId="3842D8DE" w14:textId="77777777" w:rsidR="00835ADC" w:rsidRPr="001123A2" w:rsidRDefault="00835ADC" w:rsidP="00182940">
            <w:pPr>
              <w:autoSpaceDE w:val="0"/>
              <w:spacing w:after="200" w:line="240" w:lineRule="auto"/>
              <w:ind w:firstLine="5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1123A2">
              <w:rPr>
                <w:rFonts w:ascii="Times New Roman" w:hAnsi="Times New Roman" w:cs="Times New Roman"/>
              </w:rPr>
              <w:t>Ponuda mora biti povezana jednim  jemstvenikom , tako da se ne mogu naknadno ubacivati, odstranjivati ili zamjenjivati pojedinačni listovi, a da se pri tome ne ošteti list ponude, .</w:t>
            </w:r>
            <w:r w:rsidRPr="001123A2">
              <w:rPr>
                <w:rFonts w:ascii="Times New Roman" w:hAnsi="Times New Roman" w:cs="Times New Roman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778693A3" w14:textId="3C83722D" w:rsidR="004369E3" w:rsidRDefault="00835ADC" w:rsidP="00182940">
            <w:pPr>
              <w:autoSpaceDE w:val="0"/>
              <w:spacing w:after="20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1123A2">
              <w:rPr>
                <w:rFonts w:ascii="Times New Roman" w:hAnsi="Times New Roman" w:cs="Times New Roman"/>
                <w:lang w:val="pl-PL"/>
              </w:rPr>
              <w:t>Na omotu ponude navodi se: ponuda ,broj tenderske dokumentacije (zahtjeva za dostavljanje ponude),nazivi sjedište naručioca , naziv,sjedište,</w:t>
            </w:r>
            <w:r w:rsidR="00182940" w:rsidRPr="001123A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123A2">
              <w:rPr>
                <w:rFonts w:ascii="Times New Roman" w:hAnsi="Times New Roman" w:cs="Times New Roman"/>
                <w:lang w:val="pl-PL"/>
              </w:rPr>
              <w:t>odnosno ime i adresa ponuđača i tekst</w:t>
            </w:r>
            <w:r w:rsidRPr="00835A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:” Ne otvaraj prije javnog otvaranja ponuda”. ,</w:t>
            </w:r>
          </w:p>
        </w:tc>
      </w:tr>
    </w:tbl>
    <w:p w14:paraId="656A462C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835ADC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3912EC57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018931" w14:textId="6BF4BB87" w:rsidR="004A5F7F" w:rsidRPr="00C83766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E7AF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12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E7AF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sa</w:t>
      </w:r>
      <w:r w:rsidR="00A324E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1</w:t>
      </w:r>
      <w:r w:rsidR="003E7AF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</w:t>
      </w:r>
      <w:r w:rsidR="00A324E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.02.20</w:t>
      </w:r>
      <w:r w:rsidR="003E7AF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20.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</w:t>
      </w:r>
      <w:r w:rsidR="003E7AF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23F8F07F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202F0DDB" w14:textId="77777777" w:rsidR="004A5F7F" w:rsidRPr="004667DC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48335C9B" w14:textId="026C8927" w:rsidR="004A5F7F" w:rsidRPr="004667DC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</w:p>
    <w:p w14:paraId="75747C2C" w14:textId="18D642EF" w:rsidR="00835ADC" w:rsidRPr="00835ADC" w:rsidRDefault="00835ADC" w:rsidP="00835ADC">
      <w:pPr>
        <w:widowControl w:val="0"/>
        <w:spacing w:after="0" w:line="240" w:lineRule="auto"/>
        <w:ind w:left="260" w:right="53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Javno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otvaranje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ponuda,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kome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mogu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prisustvovati</w:t>
      </w:r>
      <w:r w:rsidRPr="00835ADC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ovlašćeni</w:t>
      </w:r>
      <w:r w:rsidRPr="00835ADC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predstavnici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ponuđača</w:t>
      </w:r>
      <w:r w:rsidRPr="00835ADC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sa</w:t>
      </w:r>
      <w:r w:rsidRPr="00835ADC">
        <w:rPr>
          <w:rFonts w:ascii="Times New Roman" w:eastAsia="Times New Roman" w:hAnsi="Times New Roman" w:cs="Times New Roman"/>
          <w:spacing w:val="49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priloženim</w:t>
      </w:r>
      <w:r w:rsidRPr="00835ADC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punomoćjem</w:t>
      </w:r>
      <w:r w:rsidRPr="00835ADC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potpisanim</w:t>
      </w:r>
      <w:r w:rsidRPr="00835ADC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strane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ovlašćenog</w:t>
      </w:r>
      <w:r w:rsidRPr="00835AD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lica,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održaće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dana</w:t>
      </w:r>
      <w:r w:rsidRPr="00835ADC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324E7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3E7AF3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A324E7">
        <w:rPr>
          <w:rFonts w:ascii="Times New Roman" w:eastAsia="Times New Roman" w:hAnsi="Times New Roman" w:cs="Times New Roman"/>
          <w:sz w:val="24"/>
          <w:szCs w:val="24"/>
          <w:lang w:val="en-US"/>
        </w:rPr>
        <w:t>.02.20</w:t>
      </w:r>
      <w:r w:rsidR="003E7AF3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35ADC">
        <w:rPr>
          <w:rFonts w:ascii="Times New Roman" w:eastAsia="Times New Roman" w:hAnsi="Times New Roman" w:cs="Times New Roman"/>
          <w:spacing w:val="9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godine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35ADC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32C1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3E7AF3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sati,</w:t>
      </w:r>
      <w:r w:rsidRPr="00835ADC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35ADC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prostorijama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Doo Parking Servis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Budva,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83"/>
          <w:sz w:val="24"/>
          <w:szCs w:val="24"/>
          <w:lang w:val="en-US"/>
        </w:rPr>
        <w:t xml:space="preserve"> </w:t>
      </w:r>
      <w:r w:rsidRPr="00835AD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adresi Mediteranska bb TQ III sprat</w:t>
      </w:r>
      <w:r w:rsidR="003E7AF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Budva.</w:t>
      </w:r>
    </w:p>
    <w:p w14:paraId="10CCAA56" w14:textId="61702C02" w:rsidR="00835ADC" w:rsidRDefault="00835ADC" w:rsidP="004A5F7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35ADC">
        <w:rPr>
          <w:rFonts w:ascii="Times New Roman" w:hAnsi="Times New Roman" w:cs="Times New Roman"/>
          <w:spacing w:val="-1"/>
          <w:sz w:val="24"/>
          <w:szCs w:val="24"/>
        </w:rPr>
        <w:t xml:space="preserve">Prilikom  otvaranja </w:t>
      </w:r>
      <w:r w:rsidRPr="003E7AF3">
        <w:rPr>
          <w:rFonts w:ascii="Times New Roman" w:hAnsi="Times New Roman" w:cs="Times New Roman"/>
          <w:spacing w:val="-1"/>
          <w:sz w:val="24"/>
          <w:szCs w:val="24"/>
        </w:rPr>
        <w:t>ponuda ne sačinjava</w:t>
      </w:r>
      <w:r w:rsidRPr="00835ADC">
        <w:rPr>
          <w:rFonts w:ascii="Times New Roman" w:hAnsi="Times New Roman" w:cs="Times New Roman"/>
          <w:spacing w:val="-1"/>
          <w:sz w:val="24"/>
          <w:szCs w:val="24"/>
        </w:rPr>
        <w:t xml:space="preserve"> se zapisnik o javnom otvaranju ponuda</w:t>
      </w:r>
      <w:r w:rsidR="003E7AF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16AF4C95" w14:textId="77777777" w:rsidR="004667DC" w:rsidRDefault="004667DC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5E19B177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835ADC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1ABA0B0F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46F658" w14:textId="6BB77BEC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</w:t>
      </w:r>
      <w:r w:rsidR="003E7AF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33657B24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31E094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835ADC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2F817910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5DA7B519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150E38DA" w14:textId="38ADAF58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4546BA">
              <w:rPr>
                <w:rFonts w:ascii="Times New Roman" w:hAnsi="Times New Roman" w:cs="Times New Roman"/>
                <w:sz w:val="24"/>
                <w:szCs w:val="24"/>
              </w:rPr>
              <w:t>nabavki , broj stavke u planu 3</w:t>
            </w:r>
            <w:r w:rsidR="001829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14:paraId="4E1ABA9C" w14:textId="77777777" w:rsidR="00182940" w:rsidRDefault="00182940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AED4637" w14:textId="14E91D6E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14:paraId="0BAB98B4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10DFA5F" w14:textId="77777777"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43970D61" w14:textId="77777777" w:rsidR="00182940" w:rsidRDefault="00182940">
      <w:pPr>
        <w:rPr>
          <w:i/>
        </w:rPr>
      </w:pPr>
    </w:p>
    <w:p w14:paraId="204AE535" w14:textId="73B00AB1" w:rsidR="00A87A97" w:rsidRDefault="00A87A97">
      <w:pPr>
        <w:rPr>
          <w:i/>
        </w:rPr>
      </w:pPr>
      <w:r>
        <w:rPr>
          <w:i/>
        </w:rPr>
        <w:t>(Memorandum ponuđača)_________</w:t>
      </w:r>
    </w:p>
    <w:p w14:paraId="7447DBCC" w14:textId="77777777" w:rsidR="00A87A97" w:rsidRDefault="00A87A97">
      <w:pPr>
        <w:rPr>
          <w:i/>
        </w:rPr>
      </w:pPr>
      <w:r>
        <w:rPr>
          <w:i/>
        </w:rPr>
        <w:lastRenderedPageBreak/>
        <w:t>Broj</w:t>
      </w:r>
    </w:p>
    <w:p w14:paraId="03C80E22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2CD2ECEB" w14:textId="77777777" w:rsidR="00A87A97" w:rsidRPr="00A87A97" w:rsidRDefault="00A87A97">
      <w:pPr>
        <w:rPr>
          <w:b/>
          <w:i/>
        </w:rPr>
      </w:pPr>
    </w:p>
    <w:p w14:paraId="32D7C08C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1A029826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93A2BF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6AD77B63" w14:textId="77777777"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7A5647F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F0D4CC1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4C46622D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3313EED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5347D720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14B5FA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95F902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0B7E9C9E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4B198A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431F8931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312A824B" wp14:editId="46D532D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957CB3B" w14:textId="77777777"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2A824B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1957CB3B" w14:textId="77777777"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BDEF046" w14:textId="77777777" w:rsidR="00A87A97" w:rsidRDefault="00A87A97" w:rsidP="00A87A9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2B46E3F" w14:textId="77777777" w:rsidR="00A87A97" w:rsidRDefault="00A87A97" w:rsidP="00A87A9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EF61EEE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430D8B91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B0244C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56D63A7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7C0B3EE9" wp14:editId="56795951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02CA2BD" w14:textId="77777777"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0B3EE9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502CA2BD" w14:textId="77777777"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094FB2D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74AA69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BA7FC6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69C49715" w14:textId="77777777" w:rsidR="00A87A97" w:rsidRDefault="00A87A9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35E4FDC3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2CE7E25B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56E37F98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0A2CF72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14:paraId="30FD317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C5F6F2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4392674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4F851BF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408E94E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38F2D79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745200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1EBAA6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8F4174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72E59B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83551B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08BEFA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0376D422" w14:textId="1C1166B3" w:rsidR="00FE2FA2" w:rsidRPr="006A4A78" w:rsidRDefault="00A324E7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A4A7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po Zahtjevu broj </w:t>
      </w:r>
      <w:r w:rsidR="006A4A78" w:rsidRPr="006A4A7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53/1</w:t>
      </w:r>
      <w:r w:rsidRPr="006A4A7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od </w:t>
      </w:r>
      <w:r w:rsidR="006A4A78" w:rsidRPr="006A4A7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04</w:t>
      </w:r>
      <w:r w:rsidRPr="006A4A7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.0</w:t>
      </w:r>
      <w:r w:rsidR="006A4A78" w:rsidRPr="006A4A7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</w:t>
      </w:r>
      <w:r w:rsidRPr="006A4A7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.20</w:t>
      </w:r>
      <w:r w:rsidR="006A4A78" w:rsidRPr="006A4A7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20</w:t>
      </w:r>
      <w:r w:rsidR="00FE2FA2" w:rsidRPr="006A4A7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godine </w:t>
      </w:r>
    </w:p>
    <w:p w14:paraId="00B4E1BD" w14:textId="77777777" w:rsidR="00FE2FA2" w:rsidRPr="006A4A78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A7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za  </w:t>
      </w:r>
      <w:r w:rsidRPr="006A4A78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r w:rsidR="004667DC" w:rsidRPr="006A4A78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val="it-IT" w:eastAsia="hi-IN" w:bidi="hi-IN"/>
        </w:rPr>
        <w:t>nabavku usluga kolektivnog osiguranja</w:t>
      </w:r>
    </w:p>
    <w:p w14:paraId="3644CAC8" w14:textId="77777777" w:rsidR="00FE2FA2" w:rsidRPr="006A4A78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A4A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Pr="006A4A78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opis predmeta nabavke</w:t>
      </w:r>
      <w:r w:rsidRPr="006A4A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  <w:r w:rsidRPr="006A4A7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08241A3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C0DD6A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14:paraId="69F1242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305CC4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079C7C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AF137C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2F52F6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32823A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65EDE34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2356B51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662EFAD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C916D08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21093B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0FEA13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37C033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7932F7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490B8B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F0AAE6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7D082AC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531EC9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74ED445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6322C5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DDCC8B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A0C377F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1B9CD05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FFAF00A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8D78474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F01384C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CD99380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1FC71D0" w14:textId="77777777" w:rsidR="00843713" w:rsidRPr="00843713" w:rsidRDefault="00843713" w:rsidP="00843713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CA70A0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F37D99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CA2B72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958B8A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BB0606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ab/>
      </w:r>
    </w:p>
    <w:p w14:paraId="286EBCFD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_RefHeading___Toc418845168"/>
      <w:bookmarkEnd w:id="0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14:paraId="3B54F58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455BF7B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7439E4E4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6C0EE361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1235F774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3B62D051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58DE8F96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6D37575D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7F1F7DDF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762CD436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30D613B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FBFA701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676A27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60426AB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0F15920F" w14:textId="77777777" w:rsidTr="00482E7D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3F7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8BE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3A38CDE" w14:textId="77777777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0EF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982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B51D179" w14:textId="77777777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0212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9C6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8E059D2" w14:textId="77777777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DDA9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84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884A1A4" w14:textId="77777777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2A11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99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FFFBF22" w14:textId="77777777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9E6D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E2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D21DEDD" w14:textId="77777777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474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3B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F4C7712" w14:textId="77777777" w:rsidTr="00482E7D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6F6D6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975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5DEAF771" w14:textId="77777777" w:rsidTr="00482E7D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AE6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070F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25E8BDF6" w14:textId="77777777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394F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6F60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6CCC5D4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72387F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92415D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8662CA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14:paraId="32CCA75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03C7AD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B405EF8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0DB80D18" w14:textId="77777777" w:rsidTr="00482E7D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2F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FEB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0DF5B18" w14:textId="77777777" w:rsidTr="00482E7D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B13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3776E8E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210E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58F3B64" w14:textId="77777777" w:rsidTr="00482E7D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64D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53D2D5F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123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314DFBA" w14:textId="77777777" w:rsidTr="00482E7D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657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19C1343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2F8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5DBA3F1" w14:textId="77777777" w:rsidTr="00482E7D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7B7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78A062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DF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C500433" w14:textId="77777777" w:rsidTr="00482E7D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D0A3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227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6491BC6" w14:textId="77777777" w:rsidTr="00482E7D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DF19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131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517C0F6" w14:textId="77777777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B456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95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EB97FE5" w14:textId="77777777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291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34F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879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CB2AD81" w14:textId="77777777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C534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3918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3DB6F00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E22FEE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F9AC7C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FEE020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8D12C0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B93B03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BDBD80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BFAE78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391B47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7C4DB2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6190BB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9E23D9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7760F3A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4A2D4C81" w14:textId="77777777" w:rsidTr="00482E7D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185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67129C4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5002456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E6D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4325E6B" w14:textId="77777777" w:rsidTr="00482E7D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CD6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130AED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63B0E69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2EC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A8790FB" w14:textId="77777777" w:rsidTr="00482E7D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5CF09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696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25F685A0" w14:textId="77777777" w:rsidTr="00482E7D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1B5D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C07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5F53C422" w14:textId="77777777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1104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A8D1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3C179CA" w14:textId="77777777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834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5F2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6AA6EC8" w14:textId="77777777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28A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5D1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335E33B" w14:textId="77777777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8B01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6B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555B3C0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81BB4F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49FA0CF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235CA51D" w14:textId="77777777" w:rsidTr="00482E7D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06A8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734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07D2314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6FFD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68D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04A534E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76C5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0B2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E3BD7D5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A934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F09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272C000" w14:textId="77777777" w:rsidTr="00482E7D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D3D89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8633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05C36A49" w14:textId="77777777" w:rsidTr="00482E7D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C681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F4A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7F54BB2B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12E2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CB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0C2C2D4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D57A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9A02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DC4D155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908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1570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20AA4D5" w14:textId="77777777" w:rsidTr="00482E7D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F746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A4295E6" w14:textId="77777777" w:rsidR="00843713" w:rsidRPr="00843713" w:rsidRDefault="00843713" w:rsidP="00843713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D6EA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D6240A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D56B57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27B45B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E2DF72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7470BC6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32BD81FC" w14:textId="77777777" w:rsidTr="00482E7D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7F49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FEBF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7B3EED8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06D3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106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D6340E2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D3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DD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762426B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D0AD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09B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B7B2EE8" w14:textId="77777777" w:rsidTr="00482E7D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9AB84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02A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7166ACC8" w14:textId="77777777" w:rsidTr="00482E7D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3789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6DC1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1E269FD3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F5E9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34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1453C81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2B7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15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D03F46B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EC61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B7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51FF8BF" w14:textId="77777777" w:rsidTr="00482E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9EF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1141BF6" w14:textId="77777777" w:rsidR="00843713" w:rsidRPr="00843713" w:rsidRDefault="00843713" w:rsidP="00843713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194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696670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2FBD88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2AF84F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28CFF9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635904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FEDDB6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305BFF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1EA1B17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473134E7" w14:textId="77777777" w:rsidTr="00482E7D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3C21A9B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7278FE5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26C22B2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01FEE9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2B47849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1B723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9D113A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4EC358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4CD5A0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504637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4679AE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5AD5F6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0DF6EF4E" w14:textId="77777777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756E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1B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A5DD426" w14:textId="77777777" w:rsidTr="00482E7D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7393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286A971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62B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AF0C3C5" w14:textId="77777777" w:rsidTr="00482E7D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0AA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3AB2D0A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B477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ACFFD09" w14:textId="77777777" w:rsidTr="00482E7D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3310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66CC0EC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446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865197A" w14:textId="77777777" w:rsidTr="00482E7D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AFF0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5486E20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CD4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DF84B0D" w14:textId="77777777" w:rsidTr="00482E7D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F1A6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4233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F342FC8" w14:textId="77777777" w:rsidTr="00482E7D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4099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A8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8F59DC0" w14:textId="77777777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9D02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2CFA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1B2B5A0" w14:textId="77777777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1A54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F003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333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C1F6E62" w14:textId="77777777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EAEB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6C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20C082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2A12BF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3E8214D" w14:textId="77777777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7CDA680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61D70C1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11F6FBD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B29014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F23299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300023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261C8D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C6246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136C8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DC544A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63A9C768" w14:textId="77777777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4B523E0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2D23193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68C32E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B8A419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202AD4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BBF10F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BFB34E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F28E23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E7B84F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043A88DF" w14:textId="77777777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0353D76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27B05C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4994CB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8217D9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7DB298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DD3D6B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2E0DB5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474B363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B6B391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B79024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C59A4C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61437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0927FD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F3F391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77D127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24E0570B" w14:textId="77777777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54A18F7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550A2B9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23610E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F331C5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6D45A0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B8EB68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CFC454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4FAD3D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59EB70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D78101F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120F47E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539DCA2C" w14:textId="77777777" w:rsidTr="00482E7D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F46768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D3E24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41603B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B99757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93B7AD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9E38D0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29A6FF9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6A7416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985038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EE631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3FF5CBF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10CAAF59" w14:textId="77777777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1C9D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89C88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EA11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68BC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BC3EE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540C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3534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FD3F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2A11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2E82A99" w14:textId="77777777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5A1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FBAD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0239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3703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4C59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C58E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BF1E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C368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402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07E9176" w14:textId="77777777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B6EA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CDC1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45E7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985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CF44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37C3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04A1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6B8C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BB07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CB55E17" w14:textId="77777777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F44D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...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0D84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6E6E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4F91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4EB0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864A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6AF61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0E2B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6966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3D95810" w14:textId="77777777" w:rsidTr="00482E7D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75C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D5F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6AD5149C" w14:textId="77777777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40B5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4FFC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536288C6" w14:textId="77777777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A20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8BC0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F6B3B8C" w14:textId="77777777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5F62A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161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27F0014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D6EDF3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176C8B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4FF6FC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670B1F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C68F85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20B51A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7487B2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2A8D72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252495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9D51AA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221BD43A" w14:textId="77777777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85861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3580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2614053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919DE0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068CAA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F3437E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1513F5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4F866F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89200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419883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28A3E2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C7F382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79A362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0A9840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23B851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6BC7BD6A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CCA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4A0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C94BB8B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A794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76A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0B980E1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B7E2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F3B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F4F0C8B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229E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62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4E9DB9D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1056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9F7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6206EDE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AF1E5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D28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749E60F" w14:textId="77777777" w:rsidTr="00482E7D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A40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656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5A19CFE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B90A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97A9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1A93EC5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0B2D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896A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4A85E7B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9CFD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6BDB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7A3D8872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25A86FAF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49D14033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7B98C422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2EA943DD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2E9D4456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14:paraId="625362EB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3406BCB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0183AA0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 </w:t>
      </w:r>
    </w:p>
    <w:p w14:paraId="331EA2B0" w14:textId="6C2B8134" w:rsid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1" w:name="__RefHeading___Toc418845170"/>
      <w:bookmarkStart w:id="2" w:name="__RefHeading___Toc418845171"/>
      <w:bookmarkEnd w:id="1"/>
      <w:bookmarkEnd w:id="2"/>
    </w:p>
    <w:p w14:paraId="37FB550E" w14:textId="77777777" w:rsidR="00A2066B" w:rsidRDefault="00A2066B" w:rsidP="00A2066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>NACT UGOVORA O JAVNOJ NABAVCI</w:t>
      </w:r>
    </w:p>
    <w:p w14:paraId="3FFACC35" w14:textId="77777777" w:rsidR="00A2066B" w:rsidRDefault="00A2066B" w:rsidP="00A2066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A5AEA9E" w14:textId="284A08DE" w:rsidR="00A2066B" w:rsidRDefault="00A2066B" w:rsidP="00A2066B">
      <w:pPr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Ovaj ugovor zaključen je  između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: </w:t>
      </w:r>
    </w:p>
    <w:p w14:paraId="3B4306F0" w14:textId="77777777" w:rsidR="00A2066B" w:rsidRPr="00DC22BC" w:rsidRDefault="00A2066B" w:rsidP="00A2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CE7AB55" w14:textId="76B06C40" w:rsidR="00A2066B" w:rsidRDefault="00A2066B" w:rsidP="00A2066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C22B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DOO „PARKING SERVIS BUDVA”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pl-PL"/>
        </w:rPr>
        <w:t>ul.Mediteranska bb, PIB 02382784, koga z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astupa izvršni direktor................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pl-PL"/>
        </w:rPr>
        <w:t>, (u daljem tekstu: NARUČILAC)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; </w:t>
      </w:r>
    </w:p>
    <w:p w14:paraId="6935B807" w14:textId="4CE1CA38" w:rsidR="00A2066B" w:rsidRPr="00DC22BC" w:rsidRDefault="00A2066B" w:rsidP="00A206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</w:t>
      </w:r>
    </w:p>
    <w:p w14:paraId="5DF38E40" w14:textId="39C21882" w:rsidR="00A2066B" w:rsidRPr="00A2066B" w:rsidRDefault="00A2066B" w:rsidP="00A2066B">
      <w:pPr>
        <w:pStyle w:val="ListParagraph"/>
        <w:numPr>
          <w:ilvl w:val="0"/>
          <w:numId w:val="29"/>
        </w:numPr>
        <w:suppressAutoHyphens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ar-SA"/>
        </w:rPr>
      </w:pPr>
      <w:r w:rsidRPr="00A2066B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ar-SA"/>
        </w:rPr>
        <w:t>Ponuđača ………. Doo  sa sjedištem u ………, ulica ……….., Broj računa: ………, Naziv banke:CKB,  koga zastupa , ………….(u daljem tekstu: Dobavljač/Izvodjač/Izvršilac).</w:t>
      </w:r>
    </w:p>
    <w:p w14:paraId="1E2A4DE0" w14:textId="288A4D72" w:rsidR="00A2066B" w:rsidRPr="00DC22BC" w:rsidRDefault="00A2066B" w:rsidP="00A206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453A17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en-US" w:eastAsia="ar-SA"/>
        </w:rPr>
        <w:t>zaključuju</w:t>
      </w:r>
    </w:p>
    <w:p w14:paraId="57FA4784" w14:textId="77777777" w:rsidR="00A2066B" w:rsidRPr="00DC22BC" w:rsidRDefault="00A2066B" w:rsidP="00A206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3796752F" w14:textId="77777777" w:rsidR="00A2066B" w:rsidRPr="00DC22BC" w:rsidRDefault="00A2066B" w:rsidP="00A2066B">
      <w:pPr>
        <w:spacing w:after="0" w:line="240" w:lineRule="auto"/>
        <w:ind w:left="360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  <w:r w:rsidRPr="00DC22BC">
        <w:rPr>
          <w:rFonts w:ascii="Times New Roman" w:eastAsia="PMingLiU" w:hAnsi="Times New Roman" w:cs="Times New Roman"/>
          <w:b/>
          <w:sz w:val="24"/>
          <w:szCs w:val="24"/>
          <w:lang w:val="sr-Latn-CS"/>
        </w:rPr>
        <w:t>I PREDMET UGOVORA</w:t>
      </w:r>
    </w:p>
    <w:p w14:paraId="33B7AD90" w14:textId="77777777" w:rsidR="00A2066B" w:rsidRDefault="00A2066B" w:rsidP="00A2066B">
      <w:pPr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</w:p>
    <w:p w14:paraId="221A6AF0" w14:textId="277AF938" w:rsidR="00A2066B" w:rsidRPr="00DC22BC" w:rsidRDefault="00A2066B" w:rsidP="00A2066B">
      <w:pPr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  <w:r w:rsidRPr="00DC22BC">
        <w:rPr>
          <w:rFonts w:ascii="Times New Roman" w:eastAsia="PMingLiU" w:hAnsi="Times New Roman" w:cs="Times New Roman"/>
          <w:b/>
          <w:sz w:val="24"/>
          <w:szCs w:val="24"/>
          <w:lang w:val="sr-Latn-CS"/>
        </w:rPr>
        <w:t>Član 1</w:t>
      </w:r>
    </w:p>
    <w:p w14:paraId="6A852B03" w14:textId="5268CF0F" w:rsidR="00A2066B" w:rsidRPr="00DC22BC" w:rsidRDefault="00A2066B" w:rsidP="00A206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Predmet ovog Ugovora jeste pružanje </w:t>
      </w:r>
      <w:r w:rsidRPr="00DC22BC">
        <w:rPr>
          <w:rFonts w:ascii="Times New Roman" w:eastAsia="PMingLiU" w:hAnsi="Times New Roman" w:cs="Times New Roman"/>
          <w:noProof/>
          <w:sz w:val="24"/>
          <w:szCs w:val="24"/>
          <w:lang w:val="sl-SI" w:eastAsia="zh-TW"/>
        </w:rPr>
        <w:t>usluga</w:t>
      </w:r>
      <w:r w:rsidRPr="00DC22BC">
        <w:rPr>
          <w:rFonts w:ascii="Times New Roman" w:eastAsia="PMingLiU" w:hAnsi="Times New Roman" w:cs="Times New Roman"/>
          <w:bCs/>
          <w:iCs/>
          <w:noProof/>
          <w:sz w:val="24"/>
          <w:szCs w:val="24"/>
          <w:lang w:val="sl-SI" w:eastAsia="zh-TW"/>
        </w:rPr>
        <w:t xml:space="preserve"> osiguranja zaposlenih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pl-PL"/>
        </w:rPr>
        <w:t>prema Zahtjevuu za dostavljanje ponuda za nabavku male vrijednosti br.</w:t>
      </w:r>
      <w:r w:rsidR="00C5330C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od </w:t>
      </w:r>
      <w:r w:rsidR="00C5330C">
        <w:rPr>
          <w:rFonts w:ascii="Times New Roman" w:eastAsia="Times New Roman" w:hAnsi="Times New Roman" w:cs="Times New Roman"/>
          <w:sz w:val="24"/>
          <w:szCs w:val="24"/>
          <w:lang w:val="pl-PL"/>
        </w:rPr>
        <w:t>.........</w:t>
      </w:r>
      <w:bookmarkStart w:id="3" w:name="_GoBack"/>
      <w:bookmarkEnd w:id="3"/>
      <w:r w:rsidRPr="00DC22B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.godine, Rješenje o izboru najpovoljnije ponude broj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od.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godine i prema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Ponudi Izvršioca broj .....od ......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pl-PL"/>
        </w:rPr>
        <w:t>.godine,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koja je sastavni dio ovog Ugovora.</w:t>
      </w:r>
    </w:p>
    <w:p w14:paraId="752706C1" w14:textId="77777777" w:rsidR="00A2066B" w:rsidRPr="00DC22BC" w:rsidRDefault="00A2066B" w:rsidP="00A2066B">
      <w:pPr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  <w:r w:rsidRPr="00DC22BC">
        <w:rPr>
          <w:rFonts w:ascii="Times New Roman" w:eastAsia="PMingLiU" w:hAnsi="Times New Roman" w:cs="Times New Roman"/>
          <w:b/>
          <w:sz w:val="24"/>
          <w:szCs w:val="24"/>
          <w:lang w:val="sr-Latn-CS"/>
        </w:rPr>
        <w:t>Član 2</w:t>
      </w:r>
    </w:p>
    <w:p w14:paraId="753B0675" w14:textId="6C37F708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>Izvršilac se obavezuje da će pružiti usluge navedene u članu 1 ovo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g Ugovora u roku od godinu dana (ili utroška ugovorenih sredstava ) 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prema Specifikaciji i prihavaćenoj Ponudi br.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0F3FB7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od </w:t>
      </w:r>
      <w:r w:rsidR="000F3FB7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pl-PL"/>
        </w:rPr>
        <w:t>.godine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Uslovima osiguranja Izvršioca, koji čine sastavni dio ovog Ugovora. </w:t>
      </w:r>
    </w:p>
    <w:p w14:paraId="7473A984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>Za pružene usluge, Izvršilac je dužan ispostaviti Naručiocu mjesečnu fakturu potpisanu od strane ovlašćenog lica. Faktura mora sadržati broj ugovora po kojem se plaćanje vrši.</w:t>
      </w:r>
    </w:p>
    <w:p w14:paraId="3C37B52D" w14:textId="77777777" w:rsidR="00A2066B" w:rsidRPr="00DC22BC" w:rsidRDefault="00A2066B" w:rsidP="00A2066B">
      <w:pPr>
        <w:spacing w:after="0" w:line="240" w:lineRule="auto"/>
        <w:ind w:left="360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  <w:r w:rsidRPr="00DC22BC">
        <w:rPr>
          <w:rFonts w:ascii="Times New Roman" w:eastAsia="PMingLiU" w:hAnsi="Times New Roman" w:cs="Times New Roman"/>
          <w:b/>
          <w:sz w:val="24"/>
          <w:szCs w:val="24"/>
          <w:lang w:val="sr-Latn-CS"/>
        </w:rPr>
        <w:t>II CIJENA I NAČIN PLAĆANJA</w:t>
      </w:r>
    </w:p>
    <w:p w14:paraId="402E5B36" w14:textId="77777777" w:rsidR="00A2066B" w:rsidRPr="00DC22BC" w:rsidRDefault="00A2066B" w:rsidP="00A2066B">
      <w:pPr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  <w:r w:rsidRPr="00DC22BC">
        <w:rPr>
          <w:rFonts w:ascii="Times New Roman" w:eastAsia="PMingLiU" w:hAnsi="Times New Roman" w:cs="Times New Roman"/>
          <w:b/>
          <w:sz w:val="24"/>
          <w:szCs w:val="24"/>
          <w:lang w:val="sr-Latn-CS"/>
        </w:rPr>
        <w:t>Član 3</w:t>
      </w:r>
    </w:p>
    <w:p w14:paraId="4D6DF49E" w14:textId="56AEEFFD" w:rsidR="00A2066B" w:rsidRPr="00DC22BC" w:rsidRDefault="00A2066B" w:rsidP="00A206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Ukupna cijena za usluge navedene u članu 1 ovog Ugovora iznosi </w:t>
      </w:r>
      <w:r w:rsidR="000F3F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sr-Latn-CS"/>
        </w:rPr>
        <w:t>…………</w:t>
      </w:r>
      <w:r w:rsidRPr="00DC22BC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(slovima:  </w:t>
      </w:r>
      <w:r w:rsidR="000F3FB7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...............</w:t>
      </w:r>
      <w:r w:rsidRPr="00DC22BC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eura). 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PDV na usluge osiguranja se ne obračunava u skladu sa odredbom člana 27 Zakona o porezu na dodatu vrijednost (“Sl.list CG” br. 16/07 od 27.12.2007. , 73/10 od 10.12.2010., 40/11 od 08.08.2011. i 29/13 od 22.06.2013. god.) </w:t>
      </w:r>
    </w:p>
    <w:p w14:paraId="0E4E2E9D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85EEF03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>Naručilac se obavezuje da će plaćanje vršiti mjesečno prema stvarnom broju zaposlenih za mjesec koji se fakturiše u roku od 15 dana od dana prijema iste na žiro račun Izvršioca, na osnovu ispostavljene fakture i prateće dokumentacije.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</w:p>
    <w:p w14:paraId="1D0425DA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432CD4EB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 cilju obezbjeđenja plaćanja na način preciziran u stavu 1 ovog člana, Naručilac garantuje i Izjavom </w:t>
      </w:r>
      <w:r w:rsidRPr="00DC22B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o urednom plaćanju dospjelih obaveza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>, kojom se obezbjeđuje uredno plaćanje obaveza iz javnih nabavki.</w:t>
      </w:r>
    </w:p>
    <w:p w14:paraId="29F1021B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>Izjava čini sastavni dio ovog Ugovora.</w:t>
      </w:r>
    </w:p>
    <w:p w14:paraId="1538D2B1" w14:textId="77777777" w:rsidR="00A2066B" w:rsidRPr="00DC22BC" w:rsidRDefault="00A2066B" w:rsidP="00A2066B">
      <w:pPr>
        <w:spacing w:after="0" w:line="276" w:lineRule="auto"/>
        <w:jc w:val="center"/>
        <w:outlineLvl w:val="4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  <w:r w:rsidRPr="00DC22BC">
        <w:rPr>
          <w:rFonts w:ascii="Times New Roman" w:eastAsia="PMingLiU" w:hAnsi="Times New Roman" w:cs="Times New Roman"/>
          <w:b/>
          <w:sz w:val="24"/>
          <w:szCs w:val="24"/>
          <w:lang w:val="sr-Latn-CS"/>
        </w:rPr>
        <w:t>III   ROKOVI</w:t>
      </w:r>
    </w:p>
    <w:p w14:paraId="3FF79ADB" w14:textId="77777777" w:rsidR="00A2066B" w:rsidRPr="00DC22BC" w:rsidRDefault="00A2066B" w:rsidP="00A2066B">
      <w:pPr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  <w:r w:rsidRPr="00DC22BC">
        <w:rPr>
          <w:rFonts w:ascii="Times New Roman" w:eastAsia="PMingLiU" w:hAnsi="Times New Roman" w:cs="Times New Roman"/>
          <w:b/>
          <w:sz w:val="24"/>
          <w:szCs w:val="24"/>
          <w:lang w:val="sr-Latn-CS"/>
        </w:rPr>
        <w:t>Član 4</w:t>
      </w:r>
    </w:p>
    <w:p w14:paraId="18FC9323" w14:textId="77777777" w:rsidR="00A2066B" w:rsidRPr="00DC22BC" w:rsidRDefault="00A2066B" w:rsidP="00A2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>Ugovor se zaključuje na određeno vrijeme.</w:t>
      </w:r>
    </w:p>
    <w:p w14:paraId="2CA55572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>Izvršilac se obavezuje da će usluge navedene u članu 1 ovog Ugovora pružati i izvršavati u periodu od 12 (dvanaest) mjeseci.</w:t>
      </w:r>
    </w:p>
    <w:p w14:paraId="6D4F12D0" w14:textId="7F7BC03A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Rok za rješavanje i ispalatu štete je najduže 14 dana od dana kompletno dostavljene dokumentacije, u skladu sa procedurom propisanom u Opštim i posebnim uslovima predmetnog osiguranja.</w:t>
      </w:r>
    </w:p>
    <w:p w14:paraId="0D91976C" w14:textId="77777777" w:rsidR="00A2066B" w:rsidRPr="00DC22BC" w:rsidRDefault="00A2066B" w:rsidP="00A2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IV OBAVEZE UGOVRNIH STRANA</w:t>
      </w:r>
    </w:p>
    <w:p w14:paraId="256AC667" w14:textId="77777777" w:rsidR="00A2066B" w:rsidRPr="00DC22BC" w:rsidRDefault="00A2066B" w:rsidP="00A2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14:paraId="0C4A31CA" w14:textId="77777777" w:rsidR="00A2066B" w:rsidRPr="00DC22BC" w:rsidRDefault="00A2066B" w:rsidP="00A2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Član 5</w:t>
      </w:r>
    </w:p>
    <w:p w14:paraId="1564DA18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>Izvršilac se obavezuje:</w:t>
      </w:r>
    </w:p>
    <w:p w14:paraId="590F77AD" w14:textId="77777777" w:rsidR="00A2066B" w:rsidRPr="00DC22BC" w:rsidRDefault="00A2066B" w:rsidP="00A2066B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>da usluge koje su predmet ovog Ugovora izvodi u skladu sa važećim zakonskim propisima, normativima i standardima za ovu vrstu posla;</w:t>
      </w:r>
    </w:p>
    <w:p w14:paraId="416F0116" w14:textId="77777777" w:rsidR="00A2066B" w:rsidRPr="00DC22BC" w:rsidRDefault="00A2066B" w:rsidP="00A2066B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>da usluge pruža kvalifikovanom radnom snagom sa potrebnim iskustvom za ovu vrstu posla;</w:t>
      </w:r>
    </w:p>
    <w:p w14:paraId="5A898FA5" w14:textId="77777777" w:rsidR="00A2066B" w:rsidRPr="00DC22BC" w:rsidRDefault="00A2066B" w:rsidP="00A2066B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>da rukovodi izvršenjem svih usluga;</w:t>
      </w:r>
    </w:p>
    <w:p w14:paraId="6A5880EF" w14:textId="77777777" w:rsidR="00A2066B" w:rsidRPr="00DC22BC" w:rsidRDefault="00A2066B" w:rsidP="00A2066B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da obezbijedi kompletnu  dokumentaciju po kojoj se izvode 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>usluge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14:paraId="6057426A" w14:textId="77777777" w:rsidR="00A2066B" w:rsidRPr="00DC22BC" w:rsidRDefault="00A2066B" w:rsidP="00A2066B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da odmah, po zahtjevu nadzornog organa Naručioca, pristupi otklanjanju uočenih nedostataka i propusta u obavljanju posla; </w:t>
      </w:r>
    </w:p>
    <w:p w14:paraId="0E9BC470" w14:textId="77777777" w:rsidR="00A2066B" w:rsidRPr="00DC22BC" w:rsidRDefault="00A2066B" w:rsidP="00A2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08CBADB2" w14:textId="77777777" w:rsidR="00A2066B" w:rsidRPr="00DC22BC" w:rsidRDefault="00A2066B" w:rsidP="00A2066B">
      <w:pPr>
        <w:tabs>
          <w:tab w:val="left" w:pos="10680"/>
        </w:tabs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Član 6</w:t>
      </w:r>
    </w:p>
    <w:p w14:paraId="08D33133" w14:textId="77777777" w:rsidR="00A2066B" w:rsidRPr="00DC22BC" w:rsidRDefault="00A2066B" w:rsidP="00A2066B">
      <w:pPr>
        <w:tabs>
          <w:tab w:val="left" w:pos="10680"/>
        </w:tabs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l-SI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l-SI"/>
        </w:rPr>
        <w:t>Naručilac se obavezuje:</w:t>
      </w:r>
    </w:p>
    <w:p w14:paraId="29133976" w14:textId="77777777" w:rsidR="00A2066B" w:rsidRPr="00DC22BC" w:rsidRDefault="00A2066B" w:rsidP="00A2066B">
      <w:pPr>
        <w:tabs>
          <w:tab w:val="left" w:pos="10680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l-SI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l-SI"/>
        </w:rPr>
        <w:t>- da po dogovorenom terminu i planu Izvršioca uvede u posao. Pod uvođenjem u posao podrazumijeva se obezbjeđenje svih potrebnih uslova za nesmetano obavljanje posla.</w:t>
      </w:r>
    </w:p>
    <w:p w14:paraId="619025BA" w14:textId="77777777" w:rsidR="00A2066B" w:rsidRPr="00DC22BC" w:rsidRDefault="00A2066B" w:rsidP="00A2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20443CF" w14:textId="77777777" w:rsidR="00A2066B" w:rsidRPr="00DC22BC" w:rsidRDefault="00A2066B" w:rsidP="00A2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 RASKID UGOVORA</w:t>
      </w:r>
    </w:p>
    <w:p w14:paraId="28AA43FA" w14:textId="77777777" w:rsidR="00A2066B" w:rsidRPr="00DC22BC" w:rsidRDefault="00A2066B" w:rsidP="00A2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Član 7</w:t>
      </w:r>
    </w:p>
    <w:p w14:paraId="10002C43" w14:textId="09B9B5AF" w:rsidR="00A2066B" w:rsidRPr="00DC22BC" w:rsidRDefault="00A2066B" w:rsidP="00A2066B">
      <w:pPr>
        <w:tabs>
          <w:tab w:val="left" w:pos="10680"/>
        </w:tabs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>Ugovrne strane su saglasne da do raskida ovog Ugovora može doći ako Izvršilac ne bude izvršavao svoje obaveze u rokovima i na način predviđen Ugovorom.</w:t>
      </w:r>
    </w:p>
    <w:p w14:paraId="71AEC966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9713DB2" w14:textId="77777777" w:rsidR="00A2066B" w:rsidRPr="00DC22BC" w:rsidRDefault="00A2066B" w:rsidP="00A2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   PRIMJENA PROPISA</w:t>
      </w:r>
    </w:p>
    <w:p w14:paraId="6858C861" w14:textId="77777777" w:rsidR="00A2066B" w:rsidRPr="00DC22BC" w:rsidRDefault="00A2066B" w:rsidP="00A2066B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zh-TW"/>
        </w:rPr>
      </w:pPr>
      <w:r w:rsidRPr="00DC22B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zh-TW"/>
        </w:rPr>
        <w:t>Član 8</w:t>
      </w:r>
    </w:p>
    <w:p w14:paraId="310C0E9A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>Za sve što nije predviđeno ovim ugovorom primjenjivaće se odredbe Zakona o javnim nabavkama i Zakona o obligacionim odnosima i drugih pozitivnih propisa.</w:t>
      </w:r>
    </w:p>
    <w:p w14:paraId="3698E9DC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>Ugovor o javnoj nabavci koji je zaključen uz kršenje antikorupcijskog pravila ništav je (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en-US"/>
        </w:rPr>
        <w:t>član 15 stav 5 Zakona o javnim nabavkama -„Sl. list CG“, broj 57/14 i 28/15).</w:t>
      </w:r>
    </w:p>
    <w:p w14:paraId="23507471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8FCC85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7A5F05F" w14:textId="77777777" w:rsidR="00A2066B" w:rsidRPr="00DC22BC" w:rsidRDefault="00A2066B" w:rsidP="00A2066B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  <w:r w:rsidRPr="00DC22BC">
        <w:rPr>
          <w:rFonts w:ascii="Times New Roman" w:eastAsia="PMingLiU" w:hAnsi="Times New Roman" w:cs="Times New Roman"/>
          <w:b/>
          <w:sz w:val="24"/>
          <w:szCs w:val="24"/>
          <w:lang w:val="sr-Latn-CS"/>
        </w:rPr>
        <w:t>VII   OSTALE ODREDBE</w:t>
      </w:r>
    </w:p>
    <w:p w14:paraId="04032F21" w14:textId="77777777" w:rsidR="00A2066B" w:rsidRPr="00DC22BC" w:rsidRDefault="00A2066B" w:rsidP="00A2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Član 9</w:t>
      </w:r>
    </w:p>
    <w:p w14:paraId="0933A476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Izvršilac i njegovo osoblje se obavezuje da u toku važenja ovog Ugovora, kao i u roku od </w:t>
      </w:r>
      <w:r w:rsidRPr="00DC22BC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2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godine po isteku istog, ne iznose bilo kakve službene ili povjerljive informacije u vezi sa ovim Ugovorom, poslovima i aktivnostima  Naručioca, bez prethodne pisane saglasnosti Naručioca.</w:t>
      </w:r>
    </w:p>
    <w:p w14:paraId="1D39016F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2EF5726" w14:textId="77777777" w:rsidR="00A2066B" w:rsidRPr="00DC22BC" w:rsidRDefault="00A2066B" w:rsidP="00A20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Član 10</w:t>
      </w:r>
    </w:p>
    <w:p w14:paraId="62EF52B3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>Eventualne nesporazume, koji mogu da se pojave u vezi sa ovim Ugovorom, ugovorne strane će pokušati da riješe sporazumno.</w:t>
      </w:r>
    </w:p>
    <w:p w14:paraId="12448DA6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>Za slučaj izostanka sporazumnog rješenja, sve sporove, koji nastanu u vezi sa ovim Ugovorom, rješavaće Privredni sud u Podgorici.</w:t>
      </w:r>
    </w:p>
    <w:p w14:paraId="6AFACD01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9FA3BA6" w14:textId="77777777" w:rsidR="00A2066B" w:rsidRPr="00DC22BC" w:rsidRDefault="00A2066B" w:rsidP="00A2066B">
      <w:pPr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pl-PL"/>
        </w:rPr>
      </w:pPr>
      <w:r w:rsidRPr="00DC22BC">
        <w:rPr>
          <w:rFonts w:ascii="Times New Roman" w:eastAsia="PMingLiU" w:hAnsi="Times New Roman" w:cs="Times New Roman"/>
          <w:b/>
          <w:sz w:val="24"/>
          <w:szCs w:val="24"/>
          <w:lang w:val="pl-PL"/>
        </w:rPr>
        <w:t>Član 11</w:t>
      </w:r>
    </w:p>
    <w:p w14:paraId="0FCF4BFD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</w:pPr>
      <w:r w:rsidRPr="00DC22BC"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Ovaj ugovor smatra se zaključenim kada ga potpišu ovlašćena lica Naručioca i Izvršioca.</w:t>
      </w:r>
    </w:p>
    <w:p w14:paraId="1EA2E5FB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Sve izmjene i dopune ovog ugovora moraju biti sačinjene u pisanoj formi i potpisane od strane obije strane.</w:t>
      </w:r>
    </w:p>
    <w:p w14:paraId="6A5D8315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07A9F9D" w14:textId="77777777" w:rsidR="00A2066B" w:rsidRPr="00DC22BC" w:rsidRDefault="00A2066B" w:rsidP="00A2066B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pl-PL"/>
        </w:rPr>
      </w:pPr>
      <w:r w:rsidRPr="00DC22BC">
        <w:rPr>
          <w:rFonts w:ascii="Times New Roman" w:eastAsia="PMingLiU" w:hAnsi="Times New Roman" w:cs="Times New Roman"/>
          <w:b/>
          <w:sz w:val="24"/>
          <w:szCs w:val="24"/>
          <w:lang w:val="pl-PL"/>
        </w:rPr>
        <w:t>Član 12</w:t>
      </w:r>
    </w:p>
    <w:p w14:paraId="1B49FB7E" w14:textId="4F5BA7B4" w:rsidR="00A2066B" w:rsidRPr="00DC22BC" w:rsidRDefault="00A2066B" w:rsidP="00A2066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/>
        </w:rPr>
      </w:pPr>
      <w:r w:rsidRPr="00DC22BC">
        <w:rPr>
          <w:rFonts w:ascii="Times New Roman" w:eastAsia="PMingLiU" w:hAnsi="Times New Roman" w:cs="Times New Roman"/>
          <w:color w:val="000000"/>
          <w:sz w:val="24"/>
          <w:szCs w:val="24"/>
          <w:lang w:val="sl-SI"/>
        </w:rPr>
        <w:t xml:space="preserve">Ovaj ugovor je pravno valjano zaključen i potpisan od dolje navedenih ovlašćenih zakonskih zastupnika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l-SI"/>
        </w:rPr>
        <w:t xml:space="preserve">strana ugovora i sačinjen je u </w:t>
      </w:r>
      <w:r w:rsidR="007F21A9">
        <w:rPr>
          <w:rFonts w:ascii="Times New Roman" w:eastAsia="PMingLiU" w:hAnsi="Times New Roman" w:cs="Times New Roman"/>
          <w:color w:val="000000"/>
          <w:sz w:val="24"/>
          <w:szCs w:val="24"/>
          <w:lang w:val="sl-SI"/>
        </w:rPr>
        <w:t>6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l-SI"/>
        </w:rPr>
        <w:t xml:space="preserve"> (</w:t>
      </w:r>
      <w:r w:rsidR="007F21A9">
        <w:rPr>
          <w:rFonts w:ascii="Times New Roman" w:eastAsia="PMingLiU" w:hAnsi="Times New Roman" w:cs="Times New Roman"/>
          <w:color w:val="000000"/>
          <w:sz w:val="24"/>
          <w:szCs w:val="24"/>
          <w:lang w:val="sl-SI"/>
        </w:rPr>
        <w:t>šest</w:t>
      </w:r>
      <w:r w:rsidRPr="00DC22BC">
        <w:rPr>
          <w:rFonts w:ascii="Times New Roman" w:eastAsia="PMingLiU" w:hAnsi="Times New Roman" w:cs="Times New Roman"/>
          <w:color w:val="000000"/>
          <w:sz w:val="24"/>
          <w:szCs w:val="24"/>
          <w:lang w:val="sl-SI"/>
        </w:rPr>
        <w:t>) istovjet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l-SI"/>
        </w:rPr>
        <w:t xml:space="preserve">nih primjeraka, od kojih su po </w:t>
      </w:r>
      <w:r w:rsidR="007F21A9">
        <w:rPr>
          <w:rFonts w:ascii="Times New Roman" w:eastAsia="PMingLiU" w:hAnsi="Times New Roman" w:cs="Times New Roman"/>
          <w:color w:val="000000"/>
          <w:sz w:val="24"/>
          <w:szCs w:val="24"/>
          <w:lang w:val="sl-SI"/>
        </w:rPr>
        <w:t>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l-SI"/>
        </w:rPr>
        <w:t xml:space="preserve"> (</w:t>
      </w:r>
      <w:r w:rsidR="007F21A9">
        <w:rPr>
          <w:rFonts w:ascii="Times New Roman" w:eastAsia="PMingLiU" w:hAnsi="Times New Roman" w:cs="Times New Roman"/>
          <w:color w:val="000000"/>
          <w:sz w:val="24"/>
          <w:szCs w:val="24"/>
          <w:lang w:val="sl-SI"/>
        </w:rPr>
        <w:t>tri</w:t>
      </w:r>
      <w:r w:rsidRPr="00DC22BC">
        <w:rPr>
          <w:rFonts w:ascii="Times New Roman" w:eastAsia="PMingLiU" w:hAnsi="Times New Roman" w:cs="Times New Roman"/>
          <w:color w:val="000000"/>
          <w:sz w:val="24"/>
          <w:szCs w:val="24"/>
          <w:lang w:val="sl-SI"/>
        </w:rPr>
        <w:t>) primjerka za Naručioca i Izvršioca.</w:t>
      </w:r>
    </w:p>
    <w:p w14:paraId="0041BFC2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/>
        </w:rPr>
      </w:pPr>
    </w:p>
    <w:p w14:paraId="756624AE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/>
        </w:rPr>
      </w:pPr>
    </w:p>
    <w:p w14:paraId="6A9A11AF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/>
        </w:rPr>
      </w:pPr>
    </w:p>
    <w:p w14:paraId="33A55325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/>
        </w:rPr>
      </w:pPr>
    </w:p>
    <w:p w14:paraId="687393D9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/>
        </w:rPr>
      </w:pPr>
    </w:p>
    <w:p w14:paraId="34FBCAC4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     ZA NARUČIOCA</w:t>
      </w: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</w:t>
      </w:r>
      <w:r w:rsidRPr="00DC22B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ZA IZVRŠIOCA</w:t>
      </w:r>
    </w:p>
    <w:p w14:paraId="3A9EA05D" w14:textId="77777777" w:rsidR="00A2066B" w:rsidRPr="00DC22BC" w:rsidRDefault="00A2066B" w:rsidP="00A2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Izvršni direktor                                                                        Rukovodilac odjeljenja za </w:t>
      </w:r>
    </w:p>
    <w:p w14:paraId="727ADD7C" w14:textId="77777777" w:rsidR="00A2066B" w:rsidRPr="00DC22BC" w:rsidRDefault="00A2066B" w:rsidP="00A2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C22B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korporativne klijente</w:t>
      </w:r>
    </w:p>
    <w:p w14:paraId="5C08A492" w14:textId="77777777" w:rsidR="00A2066B" w:rsidRPr="00FE2FA2" w:rsidRDefault="00A2066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sectPr w:rsidR="00A2066B" w:rsidRPr="00FE2FA2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E652D" w14:textId="77777777" w:rsidR="00495CFA" w:rsidRDefault="00495CFA" w:rsidP="00754F52">
      <w:pPr>
        <w:spacing w:after="0" w:line="240" w:lineRule="auto"/>
      </w:pPr>
      <w:r>
        <w:separator/>
      </w:r>
    </w:p>
  </w:endnote>
  <w:endnote w:type="continuationSeparator" w:id="0">
    <w:p w14:paraId="6BF9AE80" w14:textId="77777777" w:rsidR="00495CFA" w:rsidRDefault="00495CFA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AE296" w14:textId="77777777" w:rsidR="00495CFA" w:rsidRDefault="00495CFA" w:rsidP="00754F52">
      <w:pPr>
        <w:spacing w:after="0" w:line="240" w:lineRule="auto"/>
      </w:pPr>
      <w:r>
        <w:separator/>
      </w:r>
    </w:p>
  </w:footnote>
  <w:footnote w:type="continuationSeparator" w:id="0">
    <w:p w14:paraId="1BF6486F" w14:textId="77777777" w:rsidR="00495CFA" w:rsidRDefault="00495CFA" w:rsidP="00754F52">
      <w:pPr>
        <w:spacing w:after="0" w:line="240" w:lineRule="auto"/>
      </w:pPr>
      <w:r>
        <w:continuationSeparator/>
      </w:r>
    </w:p>
  </w:footnote>
  <w:footnote w:id="1">
    <w:p w14:paraId="5A15B533" w14:textId="77777777"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0DD5498F" w14:textId="77777777" w:rsidR="00843713" w:rsidRDefault="00843713" w:rsidP="00843713">
      <w:pPr>
        <w:pStyle w:val="FootnoteText"/>
        <w:rPr>
          <w:rFonts w:cs="Times New Roman"/>
        </w:rPr>
      </w:pPr>
    </w:p>
  </w:footnote>
  <w:footnote w:id="2">
    <w:p w14:paraId="4A73B93B" w14:textId="77777777"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5495F4CF" w14:textId="77777777" w:rsidR="00843713" w:rsidRDefault="00843713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17DD8404" w14:textId="77777777" w:rsidR="00843713" w:rsidRDefault="00843713" w:rsidP="00843713">
      <w:pPr>
        <w:pStyle w:val="FootnoteText"/>
        <w:rPr>
          <w:rFonts w:cs="Times New Roman"/>
        </w:rPr>
      </w:pPr>
    </w:p>
  </w:footnote>
  <w:footnote w:id="4">
    <w:p w14:paraId="281E46A0" w14:textId="77777777"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2C88324E" w14:textId="77777777" w:rsidR="00843713" w:rsidRDefault="00843713" w:rsidP="00843713">
      <w:pPr>
        <w:pStyle w:val="FootnoteText"/>
        <w:rPr>
          <w:rFonts w:cs="Times New Roman"/>
        </w:rPr>
      </w:pPr>
    </w:p>
  </w:footnote>
  <w:footnote w:id="5">
    <w:p w14:paraId="7FFEAD6E" w14:textId="77777777" w:rsidR="00843713" w:rsidRDefault="00843713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68503FA8" w14:textId="77777777" w:rsidR="00843713" w:rsidRDefault="00843713" w:rsidP="00843713">
      <w:pPr>
        <w:pStyle w:val="FootnoteText"/>
        <w:jc w:val="both"/>
        <w:rPr>
          <w:rFonts w:cs="Times New Roman"/>
        </w:rPr>
      </w:pPr>
    </w:p>
  </w:footnote>
  <w:footnote w:id="6">
    <w:p w14:paraId="69A7030B" w14:textId="77777777"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E1EC6"/>
    <w:multiLevelType w:val="hybridMultilevel"/>
    <w:tmpl w:val="5A3C45BA"/>
    <w:lvl w:ilvl="0" w:tplc="6A082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9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1" w15:restartNumberingAfterBreak="0">
    <w:nsid w:val="21DC344B"/>
    <w:multiLevelType w:val="hybridMultilevel"/>
    <w:tmpl w:val="5A3C45BA"/>
    <w:lvl w:ilvl="0" w:tplc="6A082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3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8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9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20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1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2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3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4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7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 w15:restartNumberingAfterBreak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1"/>
  </w:num>
  <w:num w:numId="5">
    <w:abstractNumId w:val="20"/>
  </w:num>
  <w:num w:numId="6">
    <w:abstractNumId w:val="8"/>
  </w:num>
  <w:num w:numId="7">
    <w:abstractNumId w:val="22"/>
  </w:num>
  <w:num w:numId="8">
    <w:abstractNumId w:val="26"/>
  </w:num>
  <w:num w:numId="9">
    <w:abstractNumId w:val="17"/>
  </w:num>
  <w:num w:numId="10">
    <w:abstractNumId w:val="10"/>
  </w:num>
  <w:num w:numId="11">
    <w:abstractNumId w:val="24"/>
  </w:num>
  <w:num w:numId="12">
    <w:abstractNumId w:val="15"/>
  </w:num>
  <w:num w:numId="13">
    <w:abstractNumId w:val="5"/>
  </w:num>
  <w:num w:numId="14">
    <w:abstractNumId w:val="27"/>
  </w:num>
  <w:num w:numId="15">
    <w:abstractNumId w:val="9"/>
  </w:num>
  <w:num w:numId="16">
    <w:abstractNumId w:val="23"/>
  </w:num>
  <w:num w:numId="17">
    <w:abstractNumId w:val="25"/>
  </w:num>
  <w:num w:numId="18">
    <w:abstractNumId w:val="16"/>
  </w:num>
  <w:num w:numId="19">
    <w:abstractNumId w:val="6"/>
  </w:num>
  <w:num w:numId="20">
    <w:abstractNumId w:val="29"/>
  </w:num>
  <w:num w:numId="21">
    <w:abstractNumId w:val="14"/>
  </w:num>
  <w:num w:numId="22">
    <w:abstractNumId w:val="13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  <w:num w:numId="28">
    <w:abstractNumId w:val="28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81"/>
    <w:rsid w:val="000A111A"/>
    <w:rsid w:val="000A3281"/>
    <w:rsid w:val="000F3FB7"/>
    <w:rsid w:val="000F6DD8"/>
    <w:rsid w:val="00106A8D"/>
    <w:rsid w:val="001123A2"/>
    <w:rsid w:val="00112CE9"/>
    <w:rsid w:val="00123F35"/>
    <w:rsid w:val="00182940"/>
    <w:rsid w:val="001D7D02"/>
    <w:rsid w:val="001E16BA"/>
    <w:rsid w:val="00230ED3"/>
    <w:rsid w:val="00276068"/>
    <w:rsid w:val="002872C9"/>
    <w:rsid w:val="002F03CB"/>
    <w:rsid w:val="002F6A98"/>
    <w:rsid w:val="003644A4"/>
    <w:rsid w:val="003B346A"/>
    <w:rsid w:val="003E7AF3"/>
    <w:rsid w:val="00432C10"/>
    <w:rsid w:val="004369E3"/>
    <w:rsid w:val="00446010"/>
    <w:rsid w:val="004546BA"/>
    <w:rsid w:val="004667DC"/>
    <w:rsid w:val="00471B9A"/>
    <w:rsid w:val="00473B09"/>
    <w:rsid w:val="00495CFA"/>
    <w:rsid w:val="004A5F7F"/>
    <w:rsid w:val="004B3004"/>
    <w:rsid w:val="004B5631"/>
    <w:rsid w:val="004C0CC8"/>
    <w:rsid w:val="004D041A"/>
    <w:rsid w:val="005653F9"/>
    <w:rsid w:val="00573798"/>
    <w:rsid w:val="005B1149"/>
    <w:rsid w:val="005C04A1"/>
    <w:rsid w:val="005C56D4"/>
    <w:rsid w:val="005F7DCE"/>
    <w:rsid w:val="0066728E"/>
    <w:rsid w:val="0067556D"/>
    <w:rsid w:val="006A4A78"/>
    <w:rsid w:val="006C6B78"/>
    <w:rsid w:val="006E2C47"/>
    <w:rsid w:val="00722BAD"/>
    <w:rsid w:val="00754F52"/>
    <w:rsid w:val="007A7AF2"/>
    <w:rsid w:val="007C3972"/>
    <w:rsid w:val="007F21A9"/>
    <w:rsid w:val="008303ED"/>
    <w:rsid w:val="00835ADC"/>
    <w:rsid w:val="00843713"/>
    <w:rsid w:val="008A0EF1"/>
    <w:rsid w:val="008C3533"/>
    <w:rsid w:val="008F0A70"/>
    <w:rsid w:val="00911AAD"/>
    <w:rsid w:val="00953CDB"/>
    <w:rsid w:val="009615CB"/>
    <w:rsid w:val="009A0C65"/>
    <w:rsid w:val="009B1819"/>
    <w:rsid w:val="009D23DC"/>
    <w:rsid w:val="009E2680"/>
    <w:rsid w:val="009F1039"/>
    <w:rsid w:val="00A03074"/>
    <w:rsid w:val="00A2066B"/>
    <w:rsid w:val="00A260C8"/>
    <w:rsid w:val="00A324E7"/>
    <w:rsid w:val="00A413EA"/>
    <w:rsid w:val="00A47A23"/>
    <w:rsid w:val="00A57C76"/>
    <w:rsid w:val="00A7525F"/>
    <w:rsid w:val="00A878EA"/>
    <w:rsid w:val="00A87A97"/>
    <w:rsid w:val="00A935DF"/>
    <w:rsid w:val="00AC4424"/>
    <w:rsid w:val="00B0636A"/>
    <w:rsid w:val="00B31F2F"/>
    <w:rsid w:val="00B33945"/>
    <w:rsid w:val="00BC5DF0"/>
    <w:rsid w:val="00C41E78"/>
    <w:rsid w:val="00C44DAB"/>
    <w:rsid w:val="00C5330C"/>
    <w:rsid w:val="00C72F83"/>
    <w:rsid w:val="00C87829"/>
    <w:rsid w:val="00D41659"/>
    <w:rsid w:val="00D42E05"/>
    <w:rsid w:val="00D43133"/>
    <w:rsid w:val="00D751F7"/>
    <w:rsid w:val="00D8634E"/>
    <w:rsid w:val="00D9210C"/>
    <w:rsid w:val="00D967C7"/>
    <w:rsid w:val="00DA1599"/>
    <w:rsid w:val="00DA6E42"/>
    <w:rsid w:val="00DB1872"/>
    <w:rsid w:val="00E15339"/>
    <w:rsid w:val="00E31B91"/>
    <w:rsid w:val="00EC31F5"/>
    <w:rsid w:val="00ED526B"/>
    <w:rsid w:val="00EE0EA7"/>
    <w:rsid w:val="00EF28C6"/>
    <w:rsid w:val="00F1186D"/>
    <w:rsid w:val="00F40C1B"/>
    <w:rsid w:val="00F65B45"/>
    <w:rsid w:val="00FB76A4"/>
    <w:rsid w:val="00FC412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C9DBD"/>
  <w15:docId w15:val="{37EE8A03-EADF-4212-9EFD-D47EFF67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33C3-AD2A-4A70-BC0F-AD2A6CAF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2020-02-04T08:43:00Z</cp:lastPrinted>
  <dcterms:created xsi:type="dcterms:W3CDTF">2020-01-30T09:21:00Z</dcterms:created>
  <dcterms:modified xsi:type="dcterms:W3CDTF">2020-02-04T08:58:00Z</dcterms:modified>
</cp:coreProperties>
</file>