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FD05CD">
        <w:rPr>
          <w:rFonts w:ascii="Times New Roman" w:hAnsi="Times New Roman" w:cs="Times New Roman"/>
          <w:sz w:val="24"/>
          <w:szCs w:val="24"/>
          <w:lang w:val="pl-PL"/>
        </w:rPr>
        <w:t>237</w:t>
      </w:r>
    </w:p>
    <w:p w:rsidR="004A5F7F" w:rsidRPr="004F4035" w:rsidRDefault="00FD05CD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25.03.2019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FD05CD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  <w:lang w:val="pl-PL"/>
        </w:rPr>
      </w:pPr>
      <w:r w:rsidRPr="00FD05CD">
        <w:rPr>
          <w:lang w:val="pl-PL"/>
        </w:rPr>
        <w:t>Na</w:t>
      </w:r>
      <w:r w:rsidRPr="00FD05CD">
        <w:rPr>
          <w:spacing w:val="-2"/>
          <w:lang w:val="pl-PL"/>
        </w:rPr>
        <w:t xml:space="preserve"> </w:t>
      </w:r>
      <w:r w:rsidRPr="00FD05CD">
        <w:rPr>
          <w:lang w:val="pl-PL"/>
        </w:rPr>
        <w:t>osnovu</w:t>
      </w:r>
      <w:r w:rsidRPr="00FD05CD">
        <w:rPr>
          <w:spacing w:val="2"/>
          <w:lang w:val="pl-PL"/>
        </w:rPr>
        <w:t xml:space="preserve"> </w:t>
      </w:r>
      <w:r w:rsidRPr="00FD05CD">
        <w:rPr>
          <w:spacing w:val="-1"/>
          <w:lang w:val="pl-PL"/>
        </w:rPr>
        <w:t>člana</w:t>
      </w:r>
      <w:r w:rsidRPr="00FD05CD">
        <w:rPr>
          <w:lang w:val="pl-PL"/>
        </w:rPr>
        <w:t xml:space="preserve"> 30 </w:t>
      </w:r>
      <w:r w:rsidRPr="00FD05CD">
        <w:rPr>
          <w:spacing w:val="2"/>
          <w:lang w:val="pl-PL"/>
        </w:rPr>
        <w:t xml:space="preserve"> </w:t>
      </w:r>
      <w:r w:rsidRPr="00FD05CD">
        <w:rPr>
          <w:lang w:val="pl-PL"/>
        </w:rPr>
        <w:t>Zakona</w:t>
      </w:r>
      <w:r w:rsidRPr="00FD05CD">
        <w:rPr>
          <w:spacing w:val="-1"/>
          <w:lang w:val="pl-PL"/>
        </w:rPr>
        <w:t xml:space="preserve"> </w:t>
      </w:r>
      <w:r w:rsidRPr="00FD05CD">
        <w:rPr>
          <w:lang w:val="pl-PL"/>
        </w:rPr>
        <w:t>o javnim nabavkama</w:t>
      </w:r>
      <w:r w:rsidRPr="00FD05CD">
        <w:rPr>
          <w:spacing w:val="1"/>
          <w:lang w:val="pl-PL"/>
        </w:rPr>
        <w:t xml:space="preserve"> </w:t>
      </w:r>
      <w:r w:rsidRPr="00FD05CD">
        <w:rPr>
          <w:lang w:val="pl-PL"/>
        </w:rPr>
        <w:t xml:space="preserve">(„Službeni list </w:t>
      </w:r>
      <w:r w:rsidRPr="00FD05CD">
        <w:rPr>
          <w:spacing w:val="-1"/>
          <w:lang w:val="pl-PL"/>
        </w:rPr>
        <w:t>CG“,</w:t>
      </w:r>
      <w:r w:rsidRPr="00FD05CD">
        <w:rPr>
          <w:lang w:val="pl-PL"/>
        </w:rPr>
        <w:t xml:space="preserve"> br.</w:t>
      </w:r>
      <w:r w:rsidRPr="00FD05CD">
        <w:rPr>
          <w:spacing w:val="1"/>
          <w:lang w:val="pl-PL"/>
        </w:rPr>
        <w:t xml:space="preserve"> </w:t>
      </w:r>
      <w:r w:rsidRPr="00FD05CD">
        <w:rPr>
          <w:lang w:val="pl-PL"/>
        </w:rPr>
        <w:t>42/11, 57/14, 28/15</w:t>
      </w:r>
      <w:r w:rsidRPr="00FD05CD">
        <w:rPr>
          <w:spacing w:val="27"/>
          <w:lang w:val="pl-PL"/>
        </w:rPr>
        <w:t xml:space="preserve"> </w:t>
      </w:r>
      <w:r w:rsidRPr="00FD05CD">
        <w:rPr>
          <w:lang w:val="pl-PL"/>
        </w:rPr>
        <w:t>i</w:t>
      </w:r>
      <w:r w:rsidRPr="00FD05CD">
        <w:rPr>
          <w:spacing w:val="21"/>
          <w:lang w:val="pl-PL"/>
        </w:rPr>
        <w:t xml:space="preserve"> </w:t>
      </w:r>
      <w:r w:rsidRPr="00FD05CD">
        <w:rPr>
          <w:lang w:val="pl-PL"/>
        </w:rPr>
        <w:t>42/17</w:t>
      </w:r>
      <w:r w:rsidRPr="00FD05CD">
        <w:rPr>
          <w:spacing w:val="21"/>
          <w:lang w:val="pl-PL"/>
        </w:rPr>
        <w:t xml:space="preserve"> </w:t>
      </w:r>
      <w:r w:rsidRPr="00FD05CD">
        <w:rPr>
          <w:lang w:val="pl-PL"/>
        </w:rPr>
        <w:t>)</w:t>
      </w:r>
      <w:r w:rsidRPr="00FD05CD">
        <w:rPr>
          <w:spacing w:val="20"/>
          <w:lang w:val="pl-PL"/>
        </w:rPr>
        <w:t xml:space="preserve"> </w:t>
      </w:r>
      <w:r w:rsidRPr="00FD05CD">
        <w:rPr>
          <w:lang w:val="pl-PL"/>
        </w:rPr>
        <w:t>i</w:t>
      </w:r>
      <w:r w:rsidRPr="00FD05CD">
        <w:rPr>
          <w:spacing w:val="21"/>
          <w:lang w:val="pl-PL"/>
        </w:rPr>
        <w:t xml:space="preserve"> </w:t>
      </w:r>
      <w:r w:rsidRPr="00FD05CD">
        <w:rPr>
          <w:spacing w:val="-1"/>
          <w:lang w:val="pl-PL"/>
        </w:rPr>
        <w:t>Pravilnika</w:t>
      </w:r>
      <w:r w:rsidRPr="00FD05CD">
        <w:rPr>
          <w:spacing w:val="20"/>
          <w:lang w:val="pl-PL"/>
        </w:rPr>
        <w:t xml:space="preserve"> </w:t>
      </w:r>
      <w:r w:rsidRPr="00FD05CD">
        <w:rPr>
          <w:lang w:val="pl-PL"/>
        </w:rPr>
        <w:t>za postupanje Doo”Parking servis Budva “Budva o</w:t>
      </w:r>
      <w:r w:rsidRPr="00FD05CD">
        <w:rPr>
          <w:spacing w:val="20"/>
          <w:lang w:val="pl-PL"/>
        </w:rPr>
        <w:t xml:space="preserve"> </w:t>
      </w:r>
      <w:r w:rsidRPr="00FD05CD">
        <w:rPr>
          <w:spacing w:val="-1"/>
          <w:lang w:val="pl-PL"/>
        </w:rPr>
        <w:t>sprovođenje</w:t>
      </w:r>
      <w:r w:rsidRPr="00FD05CD">
        <w:rPr>
          <w:spacing w:val="20"/>
          <w:lang w:val="pl-PL"/>
        </w:rPr>
        <w:t xml:space="preserve"> </w:t>
      </w:r>
      <w:r w:rsidRPr="00FD05CD">
        <w:rPr>
          <w:lang w:val="pl-PL"/>
        </w:rPr>
        <w:t>nabavki</w:t>
      </w:r>
      <w:r w:rsidRPr="00FD05CD">
        <w:rPr>
          <w:spacing w:val="28"/>
          <w:lang w:val="pl-PL"/>
        </w:rPr>
        <w:t xml:space="preserve"> </w:t>
      </w:r>
      <w:r w:rsidRPr="00FD05CD">
        <w:rPr>
          <w:rFonts w:cs="Times New Roman"/>
          <w:lang w:val="pl-PL"/>
        </w:rPr>
        <w:t>male</w:t>
      </w:r>
      <w:r w:rsidRPr="00FD05CD">
        <w:rPr>
          <w:rFonts w:cs="Times New Roman"/>
          <w:spacing w:val="20"/>
          <w:lang w:val="pl-PL"/>
        </w:rPr>
        <w:t xml:space="preserve"> </w:t>
      </w:r>
      <w:r w:rsidRPr="00FD05CD">
        <w:rPr>
          <w:rFonts w:cs="Times New Roman"/>
          <w:spacing w:val="-1"/>
          <w:lang w:val="pl-PL"/>
        </w:rPr>
        <w:t xml:space="preserve">vrijednosti ,Doo”Parking Servis Budva”Budva dostavlja </w:t>
      </w: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Pr="00FD05CD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  <w:lang w:val="de-DE"/>
              </w:rPr>
            </w:pPr>
            <w:r w:rsidRPr="00FD05CD">
              <w:rPr>
                <w:rFonts w:ascii="Times New Roman"/>
                <w:spacing w:val="-1"/>
                <w:sz w:val="24"/>
                <w:lang w:val="de-DE"/>
              </w:rPr>
              <w:t>E-mail</w:t>
            </w:r>
            <w:r w:rsidRPr="00FD05CD">
              <w:rPr>
                <w:rFonts w:ascii="Times New Roman"/>
                <w:sz w:val="24"/>
                <w:lang w:val="de-DE"/>
              </w:rPr>
              <w:t xml:space="preserve"> </w:t>
            </w:r>
            <w:r w:rsidRPr="00FD05CD">
              <w:rPr>
                <w:rFonts w:ascii="Times New Roman"/>
                <w:spacing w:val="-1"/>
                <w:sz w:val="24"/>
                <w:lang w:val="de-DE"/>
              </w:rPr>
              <w:t>adresa:</w:t>
            </w:r>
          </w:p>
          <w:p w:rsidR="00D8634E" w:rsidRPr="00FD05CD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D05CD">
              <w:rPr>
                <w:rFonts w:ascii="Times New Roman"/>
                <w:spacing w:val="-1"/>
                <w:sz w:val="24"/>
                <w:lang w:val="de-DE"/>
              </w:rPr>
              <w:t>P</w:t>
            </w:r>
            <w:r w:rsidR="000A111A" w:rsidRPr="00FD05CD">
              <w:rPr>
                <w:rFonts w:ascii="Times New Roman"/>
                <w:spacing w:val="-1"/>
                <w:sz w:val="24"/>
                <w:lang w:val="de-DE"/>
              </w:rPr>
              <w:t>arkingbudva</w:t>
            </w:r>
            <w:r w:rsidRPr="00FD05CD">
              <w:rPr>
                <w:rFonts w:ascii="Times New Roman"/>
                <w:spacing w:val="-1"/>
                <w:sz w:val="24"/>
                <w:lang w:val="de-DE"/>
              </w:rPr>
              <w:t>@</w:t>
            </w:r>
            <w:r w:rsidR="00D8634E" w:rsidRPr="00FD05CD">
              <w:rPr>
                <w:rFonts w:ascii="Times New Roman"/>
                <w:spacing w:val="-1"/>
                <w:sz w:val="24"/>
                <w:lang w:val="de-DE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FD05CD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  <w:lang w:val="de-DE"/>
              </w:rPr>
            </w:pPr>
            <w:r w:rsidRPr="00FD05CD">
              <w:rPr>
                <w:rFonts w:ascii="Times New Roman"/>
                <w:spacing w:val="-1"/>
                <w:sz w:val="24"/>
                <w:lang w:val="de-DE"/>
              </w:rPr>
              <w:t>Internet</w:t>
            </w:r>
            <w:r w:rsidRPr="00FD05CD">
              <w:rPr>
                <w:rFonts w:ascii="Times New Roman"/>
                <w:sz w:val="24"/>
                <w:lang w:val="de-DE"/>
              </w:rPr>
              <w:t xml:space="preserve"> </w:t>
            </w:r>
            <w:r w:rsidRPr="00FD05CD">
              <w:rPr>
                <w:rFonts w:ascii="Times New Roman"/>
                <w:spacing w:val="-1"/>
                <w:sz w:val="24"/>
                <w:lang w:val="de-DE"/>
              </w:rPr>
              <w:t>stranica:</w:t>
            </w:r>
          </w:p>
          <w:p w:rsidR="00D8634E" w:rsidRPr="00FD05CD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D05CD">
              <w:rPr>
                <w:rFonts w:ascii="Times New Roman"/>
                <w:spacing w:val="-1"/>
                <w:sz w:val="24"/>
                <w:lang w:val="de-DE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FD05CD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FD05CD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95390E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F63">
        <w:rPr>
          <w:rFonts w:ascii="Times New Roman" w:hAnsi="Times New Roman" w:cs="Times New Roman"/>
          <w:sz w:val="24"/>
          <w:szCs w:val="24"/>
          <w:lang w:val="en-US"/>
        </w:rPr>
        <w:t>klima uredjaja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FD05CD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0E33EB">
        <w:rPr>
          <w:rFonts w:ascii="Times New Roman" w:hAnsi="Times New Roman" w:cs="Times New Roman"/>
          <w:color w:val="000000"/>
          <w:sz w:val="24"/>
          <w:szCs w:val="24"/>
          <w:lang w:val="pl-PL"/>
        </w:rPr>
        <w:t>.5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9466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"/>
        <w:gridCol w:w="697"/>
        <w:gridCol w:w="110"/>
        <w:gridCol w:w="3251"/>
        <w:gridCol w:w="68"/>
        <w:gridCol w:w="2601"/>
        <w:gridCol w:w="387"/>
        <w:gridCol w:w="682"/>
        <w:gridCol w:w="310"/>
        <w:gridCol w:w="1219"/>
        <w:gridCol w:w="31"/>
      </w:tblGrid>
      <w:tr w:rsidR="0095390E" w:rsidTr="000E33EB">
        <w:trPr>
          <w:gridAfter w:val="1"/>
          <w:wAfter w:w="31" w:type="dxa"/>
          <w:trHeight w:val="389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R.B.</w:t>
            </w:r>
          </w:p>
        </w:tc>
        <w:tc>
          <w:tcPr>
            <w:tcW w:w="3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Opis predmeta nabavke,</w:t>
            </w:r>
          </w:p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odnosno dijela predmeta nabavke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Bitne karakteristike predmeta nabavke u pogledu kvaliteta, performansi i/ili dimenzija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Jedinica mjere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Količina</w:t>
            </w:r>
          </w:p>
        </w:tc>
      </w:tr>
      <w:tr w:rsidR="000E33EB" w:rsidTr="000E33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0" w:type="dxa"/>
          <w:trHeight w:val="350"/>
        </w:trPr>
        <w:tc>
          <w:tcPr>
            <w:tcW w:w="8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3EB" w:rsidRDefault="000E33EB" w:rsidP="007738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3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3EB" w:rsidRDefault="000E33EB" w:rsidP="007738E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Zidni uredjaji za klimatizaciju 12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3EB" w:rsidRDefault="000E33EB" w:rsidP="00773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kapacitet hlađenja 12000btu energetska klas h/g.A/A</w:t>
            </w:r>
          </w:p>
          <w:p w:rsidR="000E33EB" w:rsidRDefault="000E33EB" w:rsidP="00773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0E33EB" w:rsidRDefault="000E33EB" w:rsidP="007738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Latn-CS"/>
              </w:rPr>
              <w:t>Kapacitet hlađenja 12000 BTU</w:t>
            </w:r>
          </w:p>
          <w:p w:rsidR="000E33EB" w:rsidRDefault="000E33EB" w:rsidP="007738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Latn-CS"/>
              </w:rPr>
              <w:t>Kapacitet grijanja 12500 BTU</w:t>
            </w:r>
          </w:p>
          <w:p w:rsidR="000E33EB" w:rsidRDefault="000E33EB" w:rsidP="007738E7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Tip split sistem</w:t>
            </w:r>
          </w:p>
          <w:p w:rsidR="000E33EB" w:rsidRDefault="000E33EB" w:rsidP="007738E7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Ostalo:Jonizator,</w:t>
            </w:r>
          </w:p>
          <w:p w:rsidR="000E33EB" w:rsidRDefault="000E33EB" w:rsidP="007738E7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anti flungus filter, </w:t>
            </w:r>
          </w:p>
          <w:p w:rsidR="000E33EB" w:rsidRDefault="000E33EB" w:rsidP="007738E7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ovlaživanje</w:t>
            </w:r>
          </w:p>
          <w:p w:rsidR="000E33EB" w:rsidRDefault="000E33EB" w:rsidP="007738E7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Lcd display,</w:t>
            </w:r>
          </w:p>
          <w:p w:rsidR="000E33EB" w:rsidRDefault="000E33EB" w:rsidP="007738E7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Tihi rad,</w:t>
            </w:r>
          </w:p>
          <w:p w:rsidR="000E33EB" w:rsidRDefault="000E33EB" w:rsidP="007738E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Auto restart,</w:t>
            </w:r>
          </w:p>
          <w:p w:rsidR="000E33EB" w:rsidRDefault="000E33EB" w:rsidP="007738E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CS"/>
              </w:rPr>
              <w:t>Tajmer.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3EB" w:rsidRDefault="000E33EB" w:rsidP="007738E7">
            <w:pPr>
              <w:snapToGrid w:val="0"/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3EB" w:rsidRDefault="00D854ED" w:rsidP="007738E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  <w:bookmarkStart w:id="0" w:name="_GoBack"/>
            <w:bookmarkEnd w:id="0"/>
            <w:r w:rsidR="000E33EB">
              <w:rPr>
                <w:rFonts w:ascii="Times New Roman" w:hAnsi="Times New Roman" w:cs="Times New Roman"/>
                <w:lang w:val="sr-Latn-CS"/>
              </w:rPr>
              <w:t xml:space="preserve"> komada</w:t>
            </w:r>
          </w:p>
        </w:tc>
      </w:tr>
    </w:tbl>
    <w:p w:rsidR="00794221" w:rsidRPr="00794221" w:rsidRDefault="000E33EB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 Garantni rok : minimum 24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mjeseca.</w:t>
      </w:r>
    </w:p>
    <w:p w:rsidR="00794221" w:rsidRPr="00794221" w:rsidRDefault="008B3529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Ukupna vrijednost</w:t>
      </w:r>
      <w:r w:rsidR="000E33EB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robe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iz ponude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podrazumijeva isporuku</w:t>
      </w:r>
      <w:r w:rsid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 montažu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na adresi naručioca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u Budvi</w:t>
      </w:r>
    </w:p>
    <w:p w:rsidR="00794221" w:rsidRPr="00794221" w:rsidRDefault="00794221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Nabavka će se vršiti sukcesivno godinu dana nakon potpisivanja ugovora odnosno do isteka ugovorenog iznosa</w:t>
      </w: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7942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dinamika - max 3 (tri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369E3" w:rsidRPr="001E16BA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ruke robe ne može biti </w:t>
      </w:r>
      <w:r w:rsidR="000E33E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duži od 3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FD05C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FD05C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FD05C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FD05C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  <w:t>brojbodova</w:t>
      </w:r>
      <w:r w:rsidR="004A5F7F" w:rsidRPr="00FD05CD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pl-PL"/>
        </w:rPr>
        <w:tab/>
        <w:t xml:space="preserve">  100</w:t>
      </w:r>
      <w:r w:rsidR="004A5F7F" w:rsidRPr="00FD05CD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pl-PL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0E33EB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FD05C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29.03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FD05C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2019</w:t>
      </w:r>
      <w:r w:rsidR="000E33E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0E33EB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FD05CD" w:rsidRDefault="0037316B" w:rsidP="0037316B">
      <w:pPr>
        <w:pStyle w:val="BodyText"/>
        <w:ind w:left="260" w:right="534"/>
        <w:jc w:val="both"/>
        <w:rPr>
          <w:rFonts w:cs="Times New Roman"/>
          <w:spacing w:val="-1"/>
          <w:lang w:val="pl-PL"/>
        </w:rPr>
      </w:pPr>
      <w:r w:rsidRPr="00FD05CD">
        <w:rPr>
          <w:rFonts w:cs="Times New Roman"/>
          <w:lang w:val="pl-PL"/>
        </w:rPr>
        <w:t>Javno</w:t>
      </w:r>
      <w:r w:rsidRPr="00FD05CD">
        <w:rPr>
          <w:rFonts w:cs="Times New Roman"/>
          <w:spacing w:val="11"/>
          <w:lang w:val="pl-PL"/>
        </w:rPr>
        <w:t xml:space="preserve"> </w:t>
      </w:r>
      <w:r w:rsidRPr="00FD05CD">
        <w:rPr>
          <w:rFonts w:cs="Times New Roman"/>
          <w:spacing w:val="-1"/>
          <w:lang w:val="pl-PL"/>
        </w:rPr>
        <w:t>otvaranje</w:t>
      </w:r>
      <w:r w:rsidRPr="00FD05CD">
        <w:rPr>
          <w:rFonts w:cs="Times New Roman"/>
          <w:spacing w:val="11"/>
          <w:lang w:val="pl-PL"/>
        </w:rPr>
        <w:t xml:space="preserve"> </w:t>
      </w:r>
      <w:r w:rsidRPr="00FD05CD">
        <w:rPr>
          <w:rFonts w:cs="Times New Roman"/>
          <w:lang w:val="pl-PL"/>
        </w:rPr>
        <w:t>ponuda,</w:t>
      </w:r>
      <w:r w:rsidRPr="00FD05CD">
        <w:rPr>
          <w:rFonts w:cs="Times New Roman"/>
          <w:spacing w:val="11"/>
          <w:lang w:val="pl-PL"/>
        </w:rPr>
        <w:t xml:space="preserve"> </w:t>
      </w:r>
      <w:r w:rsidRPr="00FD05CD">
        <w:rPr>
          <w:rFonts w:cs="Times New Roman"/>
          <w:lang w:val="pl-PL"/>
        </w:rPr>
        <w:t>kome</w:t>
      </w:r>
      <w:r w:rsidRPr="00FD05CD">
        <w:rPr>
          <w:rFonts w:cs="Times New Roman"/>
          <w:spacing w:val="11"/>
          <w:lang w:val="pl-PL"/>
        </w:rPr>
        <w:t xml:space="preserve"> </w:t>
      </w:r>
      <w:r w:rsidRPr="00FD05CD">
        <w:rPr>
          <w:rFonts w:cs="Times New Roman"/>
          <w:spacing w:val="-1"/>
          <w:lang w:val="pl-PL"/>
        </w:rPr>
        <w:t>mogu</w:t>
      </w:r>
      <w:r w:rsidRPr="00FD05CD">
        <w:rPr>
          <w:rFonts w:cs="Times New Roman"/>
          <w:spacing w:val="11"/>
          <w:lang w:val="pl-PL"/>
        </w:rPr>
        <w:t xml:space="preserve"> </w:t>
      </w:r>
      <w:r w:rsidRPr="00FD05CD">
        <w:rPr>
          <w:rFonts w:cs="Times New Roman"/>
          <w:lang w:val="pl-PL"/>
        </w:rPr>
        <w:t>prisustvovati</w:t>
      </w:r>
      <w:r w:rsidRPr="00FD05CD">
        <w:rPr>
          <w:rFonts w:cs="Times New Roman"/>
          <w:spacing w:val="12"/>
          <w:lang w:val="pl-PL"/>
        </w:rPr>
        <w:t xml:space="preserve"> </w:t>
      </w:r>
      <w:r w:rsidRPr="00FD05CD">
        <w:rPr>
          <w:rFonts w:cs="Times New Roman"/>
          <w:spacing w:val="-1"/>
          <w:lang w:val="pl-PL"/>
        </w:rPr>
        <w:t>ovlašćeni</w:t>
      </w:r>
      <w:r w:rsidRPr="00FD05CD">
        <w:rPr>
          <w:rFonts w:cs="Times New Roman"/>
          <w:spacing w:val="12"/>
          <w:lang w:val="pl-PL"/>
        </w:rPr>
        <w:t xml:space="preserve"> </w:t>
      </w:r>
      <w:r w:rsidRPr="00FD05CD">
        <w:rPr>
          <w:rFonts w:cs="Times New Roman"/>
          <w:lang w:val="pl-PL"/>
        </w:rPr>
        <w:t>predstavnici</w:t>
      </w:r>
      <w:r w:rsidRPr="00FD05CD">
        <w:rPr>
          <w:rFonts w:cs="Times New Roman"/>
          <w:spacing w:val="11"/>
          <w:lang w:val="pl-PL"/>
        </w:rPr>
        <w:t xml:space="preserve"> </w:t>
      </w:r>
      <w:r w:rsidRPr="00FD05CD">
        <w:rPr>
          <w:rFonts w:cs="Times New Roman"/>
          <w:spacing w:val="-1"/>
          <w:lang w:val="pl-PL"/>
        </w:rPr>
        <w:t>ponuđača</w:t>
      </w:r>
      <w:r w:rsidRPr="00FD05CD">
        <w:rPr>
          <w:rFonts w:cs="Times New Roman"/>
          <w:spacing w:val="10"/>
          <w:lang w:val="pl-PL"/>
        </w:rPr>
        <w:t xml:space="preserve"> </w:t>
      </w:r>
      <w:r w:rsidRPr="00FD05CD">
        <w:rPr>
          <w:rFonts w:cs="Times New Roman"/>
          <w:spacing w:val="1"/>
          <w:lang w:val="pl-PL"/>
        </w:rPr>
        <w:t>sa</w:t>
      </w:r>
      <w:r w:rsidRPr="00FD05CD">
        <w:rPr>
          <w:rFonts w:cs="Times New Roman"/>
          <w:spacing w:val="49"/>
          <w:lang w:val="pl-PL"/>
        </w:rPr>
        <w:t xml:space="preserve"> </w:t>
      </w:r>
      <w:r w:rsidRPr="00FD05CD">
        <w:rPr>
          <w:rFonts w:cs="Times New Roman"/>
          <w:spacing w:val="-1"/>
          <w:lang w:val="pl-PL"/>
        </w:rPr>
        <w:t>priloženim</w:t>
      </w:r>
      <w:r w:rsidRPr="00FD05CD">
        <w:rPr>
          <w:rFonts w:cs="Times New Roman"/>
          <w:spacing w:val="7"/>
          <w:lang w:val="pl-PL"/>
        </w:rPr>
        <w:t xml:space="preserve"> </w:t>
      </w:r>
      <w:r w:rsidRPr="00FD05CD">
        <w:rPr>
          <w:rFonts w:cs="Times New Roman"/>
          <w:spacing w:val="-1"/>
          <w:lang w:val="pl-PL"/>
        </w:rPr>
        <w:t>punomoćjem</w:t>
      </w:r>
      <w:r w:rsidRPr="00FD05CD">
        <w:rPr>
          <w:rFonts w:cs="Times New Roman"/>
          <w:spacing w:val="5"/>
          <w:lang w:val="pl-PL"/>
        </w:rPr>
        <w:t xml:space="preserve"> </w:t>
      </w:r>
      <w:r w:rsidRPr="00FD05CD">
        <w:rPr>
          <w:rFonts w:cs="Times New Roman"/>
          <w:spacing w:val="-1"/>
          <w:lang w:val="pl-PL"/>
        </w:rPr>
        <w:t>potpisanim</w:t>
      </w:r>
      <w:r w:rsidRPr="00FD05CD">
        <w:rPr>
          <w:rFonts w:cs="Times New Roman"/>
          <w:spacing w:val="7"/>
          <w:lang w:val="pl-PL"/>
        </w:rPr>
        <w:t xml:space="preserve"> </w:t>
      </w:r>
      <w:r w:rsidRPr="00FD05CD">
        <w:rPr>
          <w:rFonts w:cs="Times New Roman"/>
          <w:lang w:val="pl-PL"/>
        </w:rPr>
        <w:t>od</w:t>
      </w:r>
      <w:r w:rsidRPr="00FD05CD">
        <w:rPr>
          <w:rFonts w:cs="Times New Roman"/>
          <w:spacing w:val="6"/>
          <w:lang w:val="pl-PL"/>
        </w:rPr>
        <w:t xml:space="preserve"> </w:t>
      </w:r>
      <w:r w:rsidRPr="00FD05CD">
        <w:rPr>
          <w:rFonts w:cs="Times New Roman"/>
          <w:spacing w:val="-1"/>
          <w:lang w:val="pl-PL"/>
        </w:rPr>
        <w:t>strane</w:t>
      </w:r>
      <w:r w:rsidRPr="00FD05CD">
        <w:rPr>
          <w:rFonts w:cs="Times New Roman"/>
          <w:spacing w:val="6"/>
          <w:lang w:val="pl-PL"/>
        </w:rPr>
        <w:t xml:space="preserve"> </w:t>
      </w:r>
      <w:r w:rsidRPr="00FD05CD">
        <w:rPr>
          <w:rFonts w:cs="Times New Roman"/>
          <w:spacing w:val="-1"/>
          <w:lang w:val="pl-PL"/>
        </w:rPr>
        <w:t>ovlašćenog</w:t>
      </w:r>
      <w:r w:rsidRPr="00FD05CD">
        <w:rPr>
          <w:rFonts w:cs="Times New Roman"/>
          <w:spacing w:val="4"/>
          <w:lang w:val="pl-PL"/>
        </w:rPr>
        <w:t xml:space="preserve"> </w:t>
      </w:r>
      <w:r w:rsidRPr="00FD05CD">
        <w:rPr>
          <w:rFonts w:cs="Times New Roman"/>
          <w:spacing w:val="-1"/>
          <w:lang w:val="pl-PL"/>
        </w:rPr>
        <w:t>lica,</w:t>
      </w:r>
      <w:r w:rsidRPr="00FD05CD">
        <w:rPr>
          <w:rFonts w:cs="Times New Roman"/>
          <w:spacing w:val="6"/>
          <w:lang w:val="pl-PL"/>
        </w:rPr>
        <w:t xml:space="preserve"> </w:t>
      </w:r>
      <w:r w:rsidRPr="00FD05CD">
        <w:rPr>
          <w:rFonts w:cs="Times New Roman"/>
          <w:lang w:val="pl-PL"/>
        </w:rPr>
        <w:t>održaće</w:t>
      </w:r>
      <w:r w:rsidRPr="00FD05CD">
        <w:rPr>
          <w:rFonts w:cs="Times New Roman"/>
          <w:spacing w:val="6"/>
          <w:lang w:val="pl-PL"/>
        </w:rPr>
        <w:t xml:space="preserve"> </w:t>
      </w:r>
      <w:r w:rsidRPr="00FD05CD">
        <w:rPr>
          <w:rFonts w:cs="Times New Roman"/>
          <w:lang w:val="pl-PL"/>
        </w:rPr>
        <w:t>se</w:t>
      </w:r>
      <w:r w:rsidRPr="00FD05CD">
        <w:rPr>
          <w:rFonts w:cs="Times New Roman"/>
          <w:spacing w:val="6"/>
          <w:lang w:val="pl-PL"/>
        </w:rPr>
        <w:t xml:space="preserve"> </w:t>
      </w:r>
      <w:r w:rsidRPr="00FD05CD">
        <w:rPr>
          <w:rFonts w:cs="Times New Roman"/>
          <w:spacing w:val="-1"/>
          <w:lang w:val="pl-PL"/>
        </w:rPr>
        <w:t>dana</w:t>
      </w:r>
      <w:r w:rsidRPr="00FD05CD">
        <w:rPr>
          <w:rFonts w:cs="Times New Roman"/>
          <w:spacing w:val="19"/>
          <w:lang w:val="pl-PL"/>
        </w:rPr>
        <w:t xml:space="preserve"> </w:t>
      </w:r>
      <w:r w:rsidR="00FD05CD">
        <w:rPr>
          <w:rFonts w:cs="Times New Roman"/>
          <w:lang w:val="pl-PL"/>
        </w:rPr>
        <w:t>29.03.2019</w:t>
      </w:r>
      <w:r w:rsidRPr="00FD05CD">
        <w:rPr>
          <w:rFonts w:cs="Times New Roman"/>
          <w:lang w:val="pl-PL"/>
        </w:rPr>
        <w:t>.</w:t>
      </w:r>
      <w:r w:rsidRPr="00FD05CD">
        <w:rPr>
          <w:rFonts w:cs="Times New Roman"/>
          <w:spacing w:val="91"/>
          <w:lang w:val="pl-PL"/>
        </w:rPr>
        <w:t xml:space="preserve"> </w:t>
      </w:r>
      <w:r w:rsidRPr="00FD05CD">
        <w:rPr>
          <w:rFonts w:cs="Times New Roman"/>
          <w:spacing w:val="-1"/>
          <w:lang w:val="pl-PL"/>
        </w:rPr>
        <w:t>godine</w:t>
      </w:r>
      <w:r w:rsidRPr="00FD05CD">
        <w:rPr>
          <w:rFonts w:cs="Times New Roman"/>
          <w:spacing w:val="18"/>
          <w:lang w:val="pl-PL"/>
        </w:rPr>
        <w:t xml:space="preserve"> </w:t>
      </w:r>
      <w:r w:rsidRPr="00FD05CD">
        <w:rPr>
          <w:rFonts w:cs="Times New Roman"/>
          <w:lang w:val="pl-PL"/>
        </w:rPr>
        <w:t>u</w:t>
      </w:r>
      <w:r w:rsidRPr="00FD05CD">
        <w:rPr>
          <w:rFonts w:cs="Times New Roman"/>
          <w:spacing w:val="19"/>
          <w:lang w:val="pl-PL"/>
        </w:rPr>
        <w:t xml:space="preserve"> </w:t>
      </w:r>
      <w:r w:rsidR="000E33EB" w:rsidRPr="00FD05CD">
        <w:rPr>
          <w:rFonts w:cs="Times New Roman"/>
          <w:lang w:val="pl-PL"/>
        </w:rPr>
        <w:t>10</w:t>
      </w:r>
      <w:r w:rsidR="00C438BE" w:rsidRPr="00FD05CD">
        <w:rPr>
          <w:rFonts w:cs="Times New Roman"/>
          <w:lang w:val="pl-PL"/>
        </w:rPr>
        <w:t>:30</w:t>
      </w:r>
      <w:r w:rsidR="006F7866" w:rsidRPr="00FD05CD">
        <w:rPr>
          <w:rFonts w:cs="Times New Roman"/>
          <w:lang w:val="pl-PL"/>
        </w:rPr>
        <w:t>h</w:t>
      </w:r>
      <w:r w:rsidRPr="00FD05CD">
        <w:rPr>
          <w:rFonts w:cs="Times New Roman"/>
          <w:spacing w:val="18"/>
          <w:lang w:val="pl-PL"/>
        </w:rPr>
        <w:t xml:space="preserve"> </w:t>
      </w:r>
      <w:r w:rsidRPr="00FD05CD">
        <w:rPr>
          <w:rFonts w:cs="Times New Roman"/>
          <w:spacing w:val="-1"/>
          <w:lang w:val="pl-PL"/>
        </w:rPr>
        <w:t>sati,</w:t>
      </w:r>
      <w:r w:rsidRPr="00FD05CD">
        <w:rPr>
          <w:rFonts w:cs="Times New Roman"/>
          <w:spacing w:val="37"/>
          <w:lang w:val="pl-PL"/>
        </w:rPr>
        <w:t xml:space="preserve"> </w:t>
      </w:r>
      <w:r w:rsidRPr="00FD05CD">
        <w:rPr>
          <w:rFonts w:cs="Times New Roman"/>
          <w:lang w:val="pl-PL"/>
        </w:rPr>
        <w:t>u</w:t>
      </w:r>
      <w:r w:rsidRPr="00FD05CD">
        <w:rPr>
          <w:rFonts w:cs="Times New Roman"/>
          <w:spacing w:val="21"/>
          <w:lang w:val="pl-PL"/>
        </w:rPr>
        <w:t xml:space="preserve"> </w:t>
      </w:r>
      <w:r w:rsidRPr="00FD05CD">
        <w:rPr>
          <w:rFonts w:cs="Times New Roman"/>
          <w:spacing w:val="-1"/>
          <w:lang w:val="pl-PL"/>
        </w:rPr>
        <w:t>prostorijama</w:t>
      </w:r>
      <w:r w:rsidRPr="00FD05CD">
        <w:rPr>
          <w:rFonts w:cs="Times New Roman"/>
          <w:spacing w:val="18"/>
          <w:lang w:val="pl-PL"/>
        </w:rPr>
        <w:t xml:space="preserve"> </w:t>
      </w:r>
      <w:r w:rsidR="00D76E3D" w:rsidRPr="00FD05CD">
        <w:rPr>
          <w:rFonts w:cs="Times New Roman"/>
          <w:lang w:val="pl-PL"/>
        </w:rPr>
        <w:t>Doo Parking Servis</w:t>
      </w:r>
      <w:r w:rsidRPr="00FD05CD">
        <w:rPr>
          <w:rFonts w:cs="Times New Roman"/>
          <w:spacing w:val="18"/>
          <w:lang w:val="pl-PL"/>
        </w:rPr>
        <w:t xml:space="preserve"> </w:t>
      </w:r>
      <w:r w:rsidRPr="00FD05CD">
        <w:rPr>
          <w:rFonts w:cs="Times New Roman"/>
          <w:spacing w:val="-1"/>
          <w:lang w:val="pl-PL"/>
        </w:rPr>
        <w:t>Budva,</w:t>
      </w:r>
      <w:r w:rsidRPr="00FD05CD">
        <w:rPr>
          <w:rFonts w:cs="Times New Roman"/>
          <w:spacing w:val="18"/>
          <w:lang w:val="pl-PL"/>
        </w:rPr>
        <w:t xml:space="preserve"> </w:t>
      </w:r>
      <w:r w:rsidRPr="00FD05CD">
        <w:rPr>
          <w:rFonts w:cs="Times New Roman"/>
          <w:spacing w:val="83"/>
          <w:lang w:val="pl-PL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FD05CD">
        <w:rPr>
          <w:rFonts w:cs="Times New Roman"/>
          <w:spacing w:val="-1"/>
          <w:lang w:val="pl-PL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FD05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Pr="00FD05CD" w:rsidRDefault="00A87A97" w:rsidP="00A87A97">
      <w:pPr>
        <w:pStyle w:val="BodyText"/>
        <w:spacing w:before="69"/>
        <w:ind w:right="111"/>
        <w:jc w:val="both"/>
        <w:rPr>
          <w:lang w:val="sr-Latn-CS"/>
        </w:rPr>
      </w:pPr>
      <w:r>
        <w:rPr>
          <w:rFonts w:cs="Times New Roman"/>
        </w:rPr>
        <w:t>U</w:t>
      </w:r>
      <w:r w:rsidRPr="00FD05CD">
        <w:rPr>
          <w:rFonts w:cs="Times New Roman"/>
          <w:spacing w:val="40"/>
          <w:lang w:val="sr-Latn-CS"/>
        </w:rPr>
        <w:t xml:space="preserve"> </w:t>
      </w:r>
      <w:r>
        <w:rPr>
          <w:rFonts w:cs="Times New Roman"/>
        </w:rPr>
        <w:t>skladu</w:t>
      </w:r>
      <w:r w:rsidRPr="00FD05CD">
        <w:rPr>
          <w:rFonts w:cs="Times New Roman"/>
          <w:spacing w:val="40"/>
          <w:lang w:val="sr-Latn-CS"/>
        </w:rPr>
        <w:t xml:space="preserve"> </w:t>
      </w:r>
      <w:r>
        <w:rPr>
          <w:rFonts w:cs="Times New Roman"/>
        </w:rPr>
        <w:t>sa</w:t>
      </w:r>
      <w:r w:rsidRPr="00FD05CD">
        <w:rPr>
          <w:rFonts w:cs="Times New Roman"/>
          <w:spacing w:val="39"/>
          <w:lang w:val="sr-Latn-CS"/>
        </w:rPr>
        <w:t xml:space="preserve"> </w:t>
      </w:r>
      <w:r>
        <w:rPr>
          <w:rFonts w:cs="Times New Roman"/>
          <w:spacing w:val="-1"/>
        </w:rPr>
        <w:t>Odredbama</w:t>
      </w:r>
      <w:r w:rsidRPr="00FD05CD">
        <w:rPr>
          <w:rFonts w:cs="Times New Roman"/>
          <w:spacing w:val="44"/>
          <w:lang w:val="sr-Latn-CS"/>
        </w:rPr>
        <w:t xml:space="preserve"> </w:t>
      </w:r>
      <w:r>
        <w:rPr>
          <w:rFonts w:cs="Times New Roman"/>
          <w:spacing w:val="-1"/>
        </w:rPr>
        <w:t>Zakona</w:t>
      </w:r>
      <w:r w:rsidRPr="00FD05CD">
        <w:rPr>
          <w:rFonts w:cs="Times New Roman"/>
          <w:spacing w:val="39"/>
          <w:lang w:val="sr-Latn-CS"/>
        </w:rPr>
        <w:t xml:space="preserve"> </w:t>
      </w:r>
      <w:r>
        <w:rPr>
          <w:rFonts w:cs="Times New Roman"/>
        </w:rPr>
        <w:t>o</w:t>
      </w:r>
      <w:r w:rsidRPr="00FD05CD">
        <w:rPr>
          <w:rFonts w:cs="Times New Roman"/>
          <w:spacing w:val="40"/>
          <w:lang w:val="sr-Latn-CS"/>
        </w:rPr>
        <w:t xml:space="preserve"> </w:t>
      </w:r>
      <w:r>
        <w:rPr>
          <w:rFonts w:cs="Times New Roman"/>
        </w:rPr>
        <w:t>javnim</w:t>
      </w:r>
      <w:r w:rsidRPr="00FD05CD">
        <w:rPr>
          <w:rFonts w:cs="Times New Roman"/>
          <w:spacing w:val="41"/>
          <w:lang w:val="sr-Latn-CS"/>
        </w:rPr>
        <w:t xml:space="preserve"> </w:t>
      </w:r>
      <w:r>
        <w:rPr>
          <w:rFonts w:cs="Times New Roman"/>
          <w:spacing w:val="-1"/>
        </w:rPr>
        <w:t>nabavkama</w:t>
      </w:r>
      <w:r w:rsidRPr="00FD05CD">
        <w:rPr>
          <w:rFonts w:cs="Times New Roman"/>
          <w:spacing w:val="40"/>
          <w:lang w:val="sr-Latn-CS"/>
        </w:rPr>
        <w:t xml:space="preserve"> </w:t>
      </w:r>
      <w:r>
        <w:rPr>
          <w:rFonts w:cs="Times New Roman"/>
        </w:rPr>
        <w:t>Crne</w:t>
      </w:r>
      <w:r w:rsidRPr="00FD05CD">
        <w:rPr>
          <w:rFonts w:cs="Times New Roman"/>
          <w:spacing w:val="38"/>
          <w:lang w:val="sr-Latn-CS"/>
        </w:rPr>
        <w:t xml:space="preserve"> </w:t>
      </w:r>
      <w:r>
        <w:rPr>
          <w:rFonts w:cs="Times New Roman"/>
        </w:rPr>
        <w:t>Gore</w:t>
      </w:r>
      <w:r w:rsidRPr="00FD05CD">
        <w:rPr>
          <w:rFonts w:cs="Times New Roman"/>
          <w:spacing w:val="44"/>
          <w:lang w:val="sr-Latn-CS"/>
        </w:rPr>
        <w:t xml:space="preserve"> </w:t>
      </w:r>
      <w:r w:rsidRPr="00FD05CD">
        <w:rPr>
          <w:rFonts w:cs="Times New Roman"/>
          <w:i/>
          <w:spacing w:val="-1"/>
          <w:lang w:val="sr-Latn-CS"/>
        </w:rPr>
        <w:t>(„</w:t>
      </w:r>
      <w:r>
        <w:rPr>
          <w:rFonts w:cs="Times New Roman"/>
          <w:i/>
          <w:spacing w:val="-1"/>
        </w:rPr>
        <w:t>Sl</w:t>
      </w:r>
      <w:r w:rsidRPr="00FD05CD">
        <w:rPr>
          <w:rFonts w:cs="Times New Roman"/>
          <w:i/>
          <w:spacing w:val="-1"/>
          <w:lang w:val="sr-Latn-CS"/>
        </w:rPr>
        <w:t>.</w:t>
      </w:r>
      <w:r>
        <w:rPr>
          <w:rFonts w:cs="Times New Roman"/>
          <w:i/>
          <w:spacing w:val="-1"/>
        </w:rPr>
        <w:t>list</w:t>
      </w:r>
      <w:r w:rsidRPr="00FD05CD">
        <w:rPr>
          <w:rFonts w:cs="Times New Roman"/>
          <w:i/>
          <w:spacing w:val="41"/>
          <w:lang w:val="sr-Latn-CS"/>
        </w:rPr>
        <w:t xml:space="preserve"> </w:t>
      </w:r>
      <w:r>
        <w:rPr>
          <w:rFonts w:cs="Times New Roman"/>
          <w:i/>
        </w:rPr>
        <w:t>CG</w:t>
      </w:r>
      <w:r w:rsidRPr="00FD05CD">
        <w:rPr>
          <w:rFonts w:cs="Times New Roman"/>
          <w:i/>
          <w:lang w:val="sr-Latn-CS"/>
        </w:rPr>
        <w:t>“</w:t>
      </w:r>
      <w:r w:rsidRPr="00FD05CD">
        <w:rPr>
          <w:rFonts w:cs="Times New Roman"/>
          <w:i/>
          <w:spacing w:val="41"/>
          <w:lang w:val="sr-Latn-CS"/>
        </w:rPr>
        <w:t xml:space="preserve"> </w:t>
      </w:r>
      <w:r>
        <w:rPr>
          <w:rFonts w:cs="Times New Roman"/>
          <w:i/>
        </w:rPr>
        <w:t>br</w:t>
      </w:r>
      <w:r w:rsidRPr="00FD05CD">
        <w:rPr>
          <w:rFonts w:cs="Times New Roman"/>
          <w:i/>
          <w:lang w:val="sr-Latn-CS"/>
        </w:rPr>
        <w:t>.</w:t>
      </w:r>
      <w:r w:rsidRPr="00FD05CD">
        <w:rPr>
          <w:rFonts w:cs="Times New Roman"/>
          <w:i/>
          <w:spacing w:val="40"/>
          <w:lang w:val="sr-Latn-CS"/>
        </w:rPr>
        <w:t xml:space="preserve"> </w:t>
      </w:r>
      <w:r w:rsidRPr="00FD05CD">
        <w:rPr>
          <w:rFonts w:cs="Times New Roman"/>
          <w:i/>
          <w:spacing w:val="-1"/>
          <w:lang w:val="sr-Latn-CS"/>
        </w:rPr>
        <w:t>42/11,</w:t>
      </w:r>
      <w:r w:rsidRPr="00FD05CD">
        <w:rPr>
          <w:rFonts w:cs="Times New Roman"/>
          <w:i/>
          <w:spacing w:val="55"/>
          <w:lang w:val="sr-Latn-CS"/>
        </w:rPr>
        <w:t xml:space="preserve"> </w:t>
      </w:r>
      <w:r w:rsidRPr="00FD05CD">
        <w:rPr>
          <w:rFonts w:cs="Times New Roman"/>
          <w:i/>
          <w:lang w:val="sr-Latn-CS"/>
        </w:rPr>
        <w:t>57/14,</w:t>
      </w:r>
      <w:r w:rsidRPr="00FD05CD">
        <w:rPr>
          <w:rFonts w:cs="Times New Roman"/>
          <w:i/>
          <w:spacing w:val="26"/>
          <w:lang w:val="sr-Latn-CS"/>
        </w:rPr>
        <w:t xml:space="preserve"> </w:t>
      </w:r>
      <w:r w:rsidRPr="00FD05CD">
        <w:rPr>
          <w:rFonts w:cs="Times New Roman"/>
          <w:i/>
          <w:lang w:val="sr-Latn-CS"/>
        </w:rPr>
        <w:t>28/15</w:t>
      </w:r>
      <w:r w:rsidRPr="00FD05CD">
        <w:rPr>
          <w:rFonts w:cs="Times New Roman"/>
          <w:i/>
          <w:spacing w:val="26"/>
          <w:lang w:val="sr-Latn-CS"/>
        </w:rPr>
        <w:t xml:space="preserve"> </w:t>
      </w:r>
      <w:r>
        <w:rPr>
          <w:rFonts w:cs="Times New Roman"/>
          <w:i/>
        </w:rPr>
        <w:t>i</w:t>
      </w:r>
      <w:r w:rsidRPr="00FD05CD">
        <w:rPr>
          <w:rFonts w:cs="Times New Roman"/>
          <w:i/>
          <w:spacing w:val="24"/>
          <w:lang w:val="sr-Latn-CS"/>
        </w:rPr>
        <w:t xml:space="preserve"> </w:t>
      </w:r>
      <w:r w:rsidRPr="00FD05CD">
        <w:rPr>
          <w:rFonts w:cs="Times New Roman"/>
          <w:i/>
          <w:lang w:val="sr-Latn-CS"/>
        </w:rPr>
        <w:t>42/17</w:t>
      </w:r>
      <w:r w:rsidRPr="00FD05CD">
        <w:rPr>
          <w:rFonts w:cs="Times New Roman"/>
          <w:lang w:val="sr-Latn-CS"/>
        </w:rPr>
        <w:t>)</w:t>
      </w:r>
      <w:r w:rsidRPr="00FD05CD">
        <w:rPr>
          <w:rFonts w:cs="Times New Roman"/>
          <w:spacing w:val="25"/>
          <w:lang w:val="sr-Latn-CS"/>
        </w:rPr>
        <w:t xml:space="preserve"> </w:t>
      </w:r>
      <w:r>
        <w:rPr>
          <w:rFonts w:cs="Times New Roman"/>
        </w:rPr>
        <w:t>i</w:t>
      </w:r>
      <w:r w:rsidRPr="00FD05CD">
        <w:rPr>
          <w:rFonts w:cs="Times New Roman"/>
          <w:spacing w:val="24"/>
          <w:lang w:val="sr-Latn-CS"/>
        </w:rPr>
        <w:t xml:space="preserve"> </w:t>
      </w:r>
      <w:r w:rsidRPr="00FD05CD">
        <w:rPr>
          <w:spacing w:val="-1"/>
          <w:lang w:val="sr-Latn-CS"/>
        </w:rPr>
        <w:t>č</w:t>
      </w:r>
      <w:r>
        <w:rPr>
          <w:spacing w:val="-1"/>
        </w:rPr>
        <w:t>lana</w:t>
      </w:r>
      <w:r w:rsidRPr="00FD05CD">
        <w:rPr>
          <w:spacing w:val="24"/>
          <w:lang w:val="sr-Latn-CS"/>
        </w:rPr>
        <w:t xml:space="preserve"> </w:t>
      </w:r>
      <w:r w:rsidRPr="00FD05CD">
        <w:rPr>
          <w:lang w:val="sr-Latn-CS"/>
        </w:rPr>
        <w:t>7</w:t>
      </w:r>
      <w:r w:rsidRPr="00FD05CD">
        <w:rPr>
          <w:spacing w:val="26"/>
          <w:lang w:val="sr-Latn-CS"/>
        </w:rPr>
        <w:t xml:space="preserve"> </w:t>
      </w:r>
      <w:r>
        <w:t>stav</w:t>
      </w:r>
      <w:r w:rsidRPr="00FD05CD">
        <w:rPr>
          <w:spacing w:val="25"/>
          <w:lang w:val="sr-Latn-CS"/>
        </w:rPr>
        <w:t xml:space="preserve"> </w:t>
      </w:r>
      <w:r w:rsidRPr="00FD05CD">
        <w:rPr>
          <w:spacing w:val="-1"/>
          <w:lang w:val="sr-Latn-CS"/>
        </w:rPr>
        <w:t>6</w:t>
      </w:r>
      <w:r>
        <w:rPr>
          <w:spacing w:val="-1"/>
        </w:rPr>
        <w:t>Pravilnika</w:t>
      </w:r>
      <w:r w:rsidRPr="00FD05CD">
        <w:rPr>
          <w:spacing w:val="23"/>
          <w:lang w:val="sr-Latn-CS"/>
        </w:rPr>
        <w:t xml:space="preserve"> </w:t>
      </w:r>
      <w:r>
        <w:t>o</w:t>
      </w:r>
      <w:r w:rsidRPr="00FD05CD">
        <w:rPr>
          <w:spacing w:val="26"/>
          <w:lang w:val="sr-Latn-CS"/>
        </w:rPr>
        <w:t xml:space="preserve"> </w:t>
      </w:r>
      <w:r>
        <w:rPr>
          <w:spacing w:val="-1"/>
        </w:rPr>
        <w:t>sadr</w:t>
      </w:r>
      <w:r w:rsidRPr="00FD05CD">
        <w:rPr>
          <w:spacing w:val="-1"/>
          <w:lang w:val="sr-Latn-CS"/>
        </w:rPr>
        <w:t>ž</w:t>
      </w:r>
      <w:r>
        <w:rPr>
          <w:spacing w:val="-1"/>
        </w:rPr>
        <w:t>aju</w:t>
      </w:r>
      <w:r w:rsidRPr="00FD05CD">
        <w:rPr>
          <w:spacing w:val="28"/>
          <w:lang w:val="sr-Latn-CS"/>
        </w:rPr>
        <w:t xml:space="preserve"> </w:t>
      </w:r>
      <w:r>
        <w:rPr>
          <w:spacing w:val="-1"/>
        </w:rPr>
        <w:t>akta</w:t>
      </w:r>
      <w:r w:rsidRPr="00FD05CD">
        <w:rPr>
          <w:spacing w:val="25"/>
          <w:lang w:val="sr-Latn-CS"/>
        </w:rPr>
        <w:t xml:space="preserve"> </w:t>
      </w:r>
      <w:r>
        <w:t>i</w:t>
      </w:r>
      <w:r w:rsidRPr="00FD05CD">
        <w:rPr>
          <w:spacing w:val="26"/>
          <w:lang w:val="sr-Latn-CS"/>
        </w:rPr>
        <w:t xml:space="preserve"> </w:t>
      </w:r>
      <w:r>
        <w:rPr>
          <w:spacing w:val="-1"/>
        </w:rPr>
        <w:t>obrascima</w:t>
      </w:r>
      <w:r w:rsidRPr="00FD05CD">
        <w:rPr>
          <w:spacing w:val="25"/>
          <w:lang w:val="sr-Latn-CS"/>
        </w:rPr>
        <w:t xml:space="preserve"> </w:t>
      </w:r>
      <w:r>
        <w:t>za</w:t>
      </w:r>
      <w:r w:rsidRPr="00FD05CD">
        <w:rPr>
          <w:spacing w:val="25"/>
          <w:lang w:val="sr-Latn-CS"/>
        </w:rPr>
        <w:t xml:space="preserve"> </w:t>
      </w:r>
      <w:r>
        <w:t>sprovo</w:t>
      </w:r>
      <w:r w:rsidRPr="00FD05CD">
        <w:rPr>
          <w:lang w:val="sr-Latn-CS"/>
        </w:rPr>
        <w:t>đ</w:t>
      </w:r>
      <w:r>
        <w:t>enj</w:t>
      </w:r>
      <w:r>
        <w:rPr>
          <w:rFonts w:cs="Times New Roman"/>
        </w:rPr>
        <w:t>e</w:t>
      </w:r>
      <w:r w:rsidRPr="00FD05CD">
        <w:rPr>
          <w:rFonts w:cs="Times New Roman"/>
          <w:spacing w:val="63"/>
          <w:lang w:val="sr-Latn-CS"/>
        </w:rPr>
        <w:t xml:space="preserve"> </w:t>
      </w:r>
      <w:r>
        <w:rPr>
          <w:rFonts w:cs="Times New Roman"/>
          <w:spacing w:val="-1"/>
        </w:rPr>
        <w:t>nabavke</w:t>
      </w:r>
      <w:r w:rsidRPr="00FD05CD">
        <w:rPr>
          <w:rFonts w:cs="Times New Roman"/>
          <w:spacing w:val="-2"/>
          <w:lang w:val="sr-Latn-CS"/>
        </w:rPr>
        <w:t xml:space="preserve"> </w:t>
      </w:r>
      <w:r>
        <w:t>male</w:t>
      </w:r>
      <w:r w:rsidRPr="00FD05CD">
        <w:rPr>
          <w:spacing w:val="-1"/>
          <w:lang w:val="sr-Latn-CS"/>
        </w:rPr>
        <w:t xml:space="preserve"> </w:t>
      </w:r>
      <w:r>
        <w:rPr>
          <w:spacing w:val="-1"/>
        </w:rPr>
        <w:t>vrijednosti</w:t>
      </w:r>
      <w:r w:rsidRPr="00FD05CD">
        <w:rPr>
          <w:lang w:val="sr-Latn-CS"/>
        </w:rPr>
        <w:t xml:space="preserve"> </w:t>
      </w:r>
      <w:r w:rsidRPr="00FD05CD">
        <w:rPr>
          <w:spacing w:val="-1"/>
          <w:lang w:val="sr-Latn-CS"/>
        </w:rPr>
        <w:t>(„</w:t>
      </w:r>
      <w:r>
        <w:rPr>
          <w:spacing w:val="-1"/>
        </w:rPr>
        <w:t>Slu</w:t>
      </w:r>
      <w:r w:rsidRPr="00FD05CD">
        <w:rPr>
          <w:spacing w:val="-1"/>
          <w:lang w:val="sr-Latn-CS"/>
        </w:rPr>
        <w:t>ž</w:t>
      </w:r>
      <w:r>
        <w:rPr>
          <w:spacing w:val="-1"/>
        </w:rPr>
        <w:t>beni</w:t>
      </w:r>
      <w:r w:rsidRPr="00FD05CD">
        <w:rPr>
          <w:lang w:val="sr-Latn-CS"/>
        </w:rPr>
        <w:t xml:space="preserve"> </w:t>
      </w:r>
      <w:r>
        <w:t>list</w:t>
      </w:r>
      <w:r w:rsidRPr="00FD05CD">
        <w:rPr>
          <w:lang w:val="sr-Latn-CS"/>
        </w:rPr>
        <w:t xml:space="preserve"> </w:t>
      </w:r>
      <w:r>
        <w:rPr>
          <w:spacing w:val="-1"/>
        </w:rPr>
        <w:t>CG</w:t>
      </w:r>
      <w:r w:rsidRPr="00FD05CD">
        <w:rPr>
          <w:spacing w:val="-1"/>
          <w:lang w:val="sr-Latn-CS"/>
        </w:rPr>
        <w:t>“,</w:t>
      </w:r>
      <w:r w:rsidRPr="00FD05CD">
        <w:rPr>
          <w:lang w:val="sr-Latn-CS"/>
        </w:rPr>
        <w:t xml:space="preserve"> </w:t>
      </w:r>
      <w:r>
        <w:t>br</w:t>
      </w:r>
      <w:r w:rsidRPr="00FD05CD">
        <w:rPr>
          <w:lang w:val="sr-Latn-CS"/>
        </w:rPr>
        <w:t xml:space="preserve">. 49/17), </w:t>
      </w:r>
      <w:r>
        <w:rPr>
          <w:spacing w:val="-1"/>
        </w:rPr>
        <w:t>dajemo</w:t>
      </w:r>
      <w:r w:rsidRPr="00FD05CD">
        <w:rPr>
          <w:lang w:val="sr-Latn-CS"/>
        </w:rPr>
        <w:t xml:space="preserve"> </w:t>
      </w:r>
      <w:r>
        <w:rPr>
          <w:spacing w:val="-1"/>
        </w:rPr>
        <w:t>sljede</w:t>
      </w:r>
      <w:r w:rsidRPr="00FD05CD">
        <w:rPr>
          <w:spacing w:val="-1"/>
          <w:lang w:val="sr-Latn-CS"/>
        </w:rPr>
        <w:t>ć</w:t>
      </w:r>
      <w:r>
        <w:rPr>
          <w:spacing w:val="-1"/>
        </w:rPr>
        <w:t>u</w:t>
      </w:r>
      <w:r w:rsidRPr="00FD05CD">
        <w:rPr>
          <w:spacing w:val="-1"/>
          <w:lang w:val="sr-Latn-CS"/>
        </w:rPr>
        <w:t>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Pr="00FD05CD" w:rsidRDefault="00A87A97" w:rsidP="00A87A97">
      <w:pPr>
        <w:pStyle w:val="BodyText"/>
        <w:ind w:right="122"/>
        <w:jc w:val="both"/>
        <w:rPr>
          <w:rFonts w:cs="Times New Roman"/>
          <w:lang w:val="sr-Latn-ME"/>
        </w:rPr>
      </w:pPr>
      <w:r>
        <w:t>Pod</w:t>
      </w:r>
      <w:r w:rsidRPr="00FD05CD">
        <w:rPr>
          <w:spacing w:val="45"/>
          <w:lang w:val="sr-Latn-ME"/>
        </w:rPr>
        <w:t xml:space="preserve"> </w:t>
      </w:r>
      <w:r>
        <w:t>punom</w:t>
      </w:r>
      <w:r w:rsidRPr="00FD05CD">
        <w:rPr>
          <w:spacing w:val="45"/>
          <w:lang w:val="sr-Latn-ME"/>
        </w:rPr>
        <w:t xml:space="preserve"> </w:t>
      </w:r>
      <w:r>
        <w:rPr>
          <w:spacing w:val="-1"/>
        </w:rPr>
        <w:t>moralnom</w:t>
      </w:r>
      <w:r w:rsidRPr="00FD05CD">
        <w:rPr>
          <w:spacing w:val="-1"/>
          <w:lang w:val="sr-Latn-ME"/>
        </w:rPr>
        <w:t>,</w:t>
      </w:r>
      <w:r w:rsidRPr="00FD05CD">
        <w:rPr>
          <w:spacing w:val="47"/>
          <w:lang w:val="sr-Latn-ME"/>
        </w:rPr>
        <w:t xml:space="preserve"> </w:t>
      </w:r>
      <w:r>
        <w:rPr>
          <w:spacing w:val="-1"/>
        </w:rPr>
        <w:t>materijalnom</w:t>
      </w:r>
      <w:r w:rsidRPr="00FD05CD">
        <w:rPr>
          <w:spacing w:val="45"/>
          <w:lang w:val="sr-Latn-ME"/>
        </w:rPr>
        <w:t xml:space="preserve"> </w:t>
      </w:r>
      <w:r>
        <w:t>i</w:t>
      </w:r>
      <w:r w:rsidRPr="00FD05CD">
        <w:rPr>
          <w:spacing w:val="45"/>
          <w:lang w:val="sr-Latn-ME"/>
        </w:rPr>
        <w:t xml:space="preserve"> </w:t>
      </w:r>
      <w:r>
        <w:t>krivi</w:t>
      </w:r>
      <w:r w:rsidRPr="00FD05CD">
        <w:rPr>
          <w:lang w:val="sr-Latn-ME"/>
        </w:rPr>
        <w:t>č</w:t>
      </w:r>
      <w:r>
        <w:t>nom</w:t>
      </w:r>
      <w:r w:rsidRPr="00FD05CD">
        <w:rPr>
          <w:spacing w:val="45"/>
          <w:lang w:val="sr-Latn-ME"/>
        </w:rPr>
        <w:t xml:space="preserve"> </w:t>
      </w:r>
      <w:r>
        <w:rPr>
          <w:spacing w:val="-1"/>
        </w:rPr>
        <w:t>odgovorno</w:t>
      </w:r>
      <w:r w:rsidRPr="00FD05CD">
        <w:rPr>
          <w:spacing w:val="-1"/>
          <w:lang w:val="sr-Latn-ME"/>
        </w:rPr>
        <w:t>šć</w:t>
      </w:r>
      <w:r>
        <w:rPr>
          <w:spacing w:val="-1"/>
        </w:rPr>
        <w:t>u</w:t>
      </w:r>
      <w:r w:rsidRPr="00FD05CD">
        <w:rPr>
          <w:spacing w:val="45"/>
          <w:lang w:val="sr-Latn-ME"/>
        </w:rPr>
        <w:t xml:space="preserve"> </w:t>
      </w:r>
      <w:r>
        <w:t>izjavljujemo</w:t>
      </w:r>
      <w:r w:rsidRPr="00FD05CD">
        <w:rPr>
          <w:spacing w:val="45"/>
          <w:lang w:val="sr-Latn-ME"/>
        </w:rPr>
        <w:t xml:space="preserve"> </w:t>
      </w:r>
      <w:r>
        <w:t>da</w:t>
      </w:r>
      <w:r w:rsidRPr="00FD05CD">
        <w:rPr>
          <w:spacing w:val="44"/>
          <w:lang w:val="sr-Latn-ME"/>
        </w:rPr>
        <w:t xml:space="preserve"> </w:t>
      </w:r>
      <w:r>
        <w:t>uslove</w:t>
      </w:r>
      <w:r w:rsidRPr="00FD05CD">
        <w:rPr>
          <w:spacing w:val="46"/>
          <w:lang w:val="sr-Latn-ME"/>
        </w:rPr>
        <w:t xml:space="preserve"> </w:t>
      </w:r>
      <w:r>
        <w:t>iz</w:t>
      </w:r>
      <w:r w:rsidRPr="00FD05CD">
        <w:rPr>
          <w:spacing w:val="55"/>
          <w:lang w:val="sr-Latn-ME"/>
        </w:rPr>
        <w:t xml:space="preserve"> </w:t>
      </w:r>
      <w:r w:rsidRPr="00FD05CD">
        <w:rPr>
          <w:spacing w:val="-1"/>
          <w:lang w:val="sr-Latn-ME"/>
        </w:rPr>
        <w:t>č</w:t>
      </w:r>
      <w:r>
        <w:rPr>
          <w:spacing w:val="-1"/>
        </w:rPr>
        <w:t>lana</w:t>
      </w:r>
      <w:r w:rsidRPr="00FD05CD">
        <w:rPr>
          <w:spacing w:val="-2"/>
          <w:lang w:val="sr-Latn-ME"/>
        </w:rPr>
        <w:t xml:space="preserve"> </w:t>
      </w:r>
      <w:r w:rsidRPr="00FD05CD">
        <w:rPr>
          <w:lang w:val="sr-Latn-ME"/>
        </w:rPr>
        <w:t>65</w:t>
      </w:r>
      <w:r w:rsidRPr="00FD05CD">
        <w:rPr>
          <w:spacing w:val="2"/>
          <w:lang w:val="sr-Latn-ME"/>
        </w:rPr>
        <w:t xml:space="preserve"> </w:t>
      </w:r>
      <w:r>
        <w:rPr>
          <w:spacing w:val="-1"/>
        </w:rPr>
        <w:t>Zakona</w:t>
      </w:r>
      <w:r w:rsidRPr="00FD05CD">
        <w:rPr>
          <w:spacing w:val="-1"/>
          <w:lang w:val="sr-Latn-ME"/>
        </w:rPr>
        <w:t xml:space="preserve"> </w:t>
      </w:r>
      <w:r>
        <w:t>o</w:t>
      </w:r>
      <w:r w:rsidRPr="00FD05CD">
        <w:rPr>
          <w:lang w:val="sr-Latn-ME"/>
        </w:rPr>
        <w:t xml:space="preserve"> </w:t>
      </w:r>
      <w:r>
        <w:t>javnim</w:t>
      </w:r>
      <w:r w:rsidRPr="00FD05CD">
        <w:rPr>
          <w:lang w:val="sr-Latn-ME"/>
        </w:rPr>
        <w:t xml:space="preserve"> </w:t>
      </w:r>
      <w:r>
        <w:rPr>
          <w:spacing w:val="-1"/>
        </w:rPr>
        <w:t>nabavkama</w:t>
      </w:r>
      <w:r w:rsidRPr="00FD05CD">
        <w:rPr>
          <w:lang w:val="sr-Latn-ME"/>
        </w:rPr>
        <w:t xml:space="preserve"> </w:t>
      </w:r>
      <w:r>
        <w:t>CG</w:t>
      </w:r>
      <w:r w:rsidRPr="00FD05CD">
        <w:rPr>
          <w:lang w:val="sr-Latn-ME"/>
        </w:rPr>
        <w:t xml:space="preserve"> </w:t>
      </w:r>
      <w:r>
        <w:t>u</w:t>
      </w:r>
      <w:r w:rsidRPr="00FD05CD">
        <w:rPr>
          <w:lang w:val="sr-Latn-ME"/>
        </w:rPr>
        <w:t xml:space="preserve"> </w:t>
      </w:r>
      <w:r>
        <w:t>potpunosti</w:t>
      </w:r>
      <w:r w:rsidRPr="00FD05CD">
        <w:rPr>
          <w:lang w:val="sr-Latn-ME"/>
        </w:rPr>
        <w:t xml:space="preserve"> </w:t>
      </w:r>
      <w:r>
        <w:rPr>
          <w:spacing w:val="-1"/>
        </w:rPr>
        <w:t>ispunjavamo</w:t>
      </w:r>
      <w:r w:rsidRPr="00FD05CD">
        <w:rPr>
          <w:spacing w:val="-1"/>
          <w:lang w:val="sr-Latn-ME"/>
        </w:rPr>
        <w:t>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Pr="00FD05CD" w:rsidRDefault="00A87A97" w:rsidP="00A87A97">
      <w:pPr>
        <w:pStyle w:val="BodyText"/>
        <w:ind w:right="119"/>
        <w:jc w:val="both"/>
        <w:rPr>
          <w:rFonts w:cs="Times New Roman"/>
          <w:lang w:val="sr-Latn-ME"/>
        </w:rPr>
      </w:pPr>
      <w:r>
        <w:t>Ova</w:t>
      </w:r>
      <w:r w:rsidRPr="00FD05CD">
        <w:rPr>
          <w:spacing w:val="10"/>
          <w:lang w:val="sr-Latn-ME"/>
        </w:rPr>
        <w:t xml:space="preserve"> </w:t>
      </w:r>
      <w:r>
        <w:t>izjava</w:t>
      </w:r>
      <w:r w:rsidRPr="00FD05CD">
        <w:rPr>
          <w:spacing w:val="10"/>
          <w:lang w:val="sr-Latn-ME"/>
        </w:rPr>
        <w:t xml:space="preserve"> </w:t>
      </w:r>
      <w:r>
        <w:t>je</w:t>
      </w:r>
      <w:r w:rsidRPr="00FD05CD">
        <w:rPr>
          <w:spacing w:val="11"/>
          <w:lang w:val="sr-Latn-ME"/>
        </w:rPr>
        <w:t xml:space="preserve"> </w:t>
      </w:r>
      <w:r>
        <w:rPr>
          <w:spacing w:val="-1"/>
        </w:rPr>
        <w:t>sastavni</w:t>
      </w:r>
      <w:r w:rsidRPr="00FD05CD">
        <w:rPr>
          <w:spacing w:val="12"/>
          <w:lang w:val="sr-Latn-ME"/>
        </w:rPr>
        <w:t xml:space="preserve"> </w:t>
      </w:r>
      <w:r>
        <w:rPr>
          <w:spacing w:val="-1"/>
        </w:rPr>
        <w:t>dio</w:t>
      </w:r>
      <w:r w:rsidRPr="00FD05CD">
        <w:rPr>
          <w:spacing w:val="11"/>
          <w:lang w:val="sr-Latn-ME"/>
        </w:rPr>
        <w:t xml:space="preserve"> </w:t>
      </w:r>
      <w:r>
        <w:rPr>
          <w:spacing w:val="-1"/>
        </w:rPr>
        <w:t>dokumentacije</w:t>
      </w:r>
      <w:r w:rsidRPr="00FD05CD">
        <w:rPr>
          <w:spacing w:val="10"/>
          <w:lang w:val="sr-Latn-ME"/>
        </w:rPr>
        <w:t xml:space="preserve"> </w:t>
      </w:r>
      <w:r>
        <w:rPr>
          <w:spacing w:val="-1"/>
        </w:rPr>
        <w:t>predmeta</w:t>
      </w:r>
      <w:r w:rsidRPr="00FD05CD">
        <w:rPr>
          <w:spacing w:val="11"/>
          <w:lang w:val="sr-Latn-ME"/>
        </w:rPr>
        <w:t xml:space="preserve"> </w:t>
      </w:r>
      <w:r>
        <w:t>javne</w:t>
      </w:r>
      <w:r w:rsidRPr="00FD05CD">
        <w:rPr>
          <w:spacing w:val="10"/>
          <w:lang w:val="sr-Latn-ME"/>
        </w:rPr>
        <w:t xml:space="preserve"> </w:t>
      </w:r>
      <w:r>
        <w:rPr>
          <w:spacing w:val="-1"/>
        </w:rPr>
        <w:t>nabavke</w:t>
      </w:r>
      <w:r w:rsidRPr="00FD05CD">
        <w:rPr>
          <w:spacing w:val="10"/>
          <w:lang w:val="sr-Latn-ME"/>
        </w:rPr>
        <w:t xml:space="preserve"> </w:t>
      </w:r>
      <w:r>
        <w:t>tj</w:t>
      </w:r>
      <w:r w:rsidRPr="00FD05CD">
        <w:rPr>
          <w:lang w:val="sr-Latn-ME"/>
        </w:rPr>
        <w:t>.</w:t>
      </w:r>
      <w:r w:rsidRPr="00FD05CD">
        <w:rPr>
          <w:spacing w:val="11"/>
          <w:lang w:val="sr-Latn-ME"/>
        </w:rPr>
        <w:t xml:space="preserve"> </w:t>
      </w:r>
      <w:r>
        <w:rPr>
          <w:spacing w:val="-1"/>
        </w:rPr>
        <w:t>zahtjeva</w:t>
      </w:r>
      <w:r w:rsidRPr="00FD05CD">
        <w:rPr>
          <w:spacing w:val="10"/>
          <w:lang w:val="sr-Latn-ME"/>
        </w:rPr>
        <w:t xml:space="preserve"> </w:t>
      </w:r>
      <w:r>
        <w:t>za</w:t>
      </w:r>
      <w:r w:rsidRPr="00FD05CD">
        <w:rPr>
          <w:spacing w:val="10"/>
          <w:lang w:val="sr-Latn-ME"/>
        </w:rPr>
        <w:t xml:space="preserve"> </w:t>
      </w:r>
      <w:r>
        <w:rPr>
          <w:spacing w:val="-1"/>
        </w:rPr>
        <w:t>dostavljanje</w:t>
      </w:r>
      <w:r w:rsidRPr="00FD05CD">
        <w:rPr>
          <w:spacing w:val="103"/>
          <w:lang w:val="sr-Latn-ME"/>
        </w:rPr>
        <w:t xml:space="preserve"> </w:t>
      </w:r>
      <w:r>
        <w:rPr>
          <w:spacing w:val="-1"/>
        </w:rPr>
        <w:t>ponuda</w:t>
      </w:r>
      <w:r w:rsidRPr="00FD05CD">
        <w:rPr>
          <w:spacing w:val="-1"/>
          <w:lang w:val="sr-Latn-ME"/>
        </w:rPr>
        <w:t>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Pr="00FD05CD" w:rsidRDefault="00A87A97" w:rsidP="00A87A97">
      <w:pPr>
        <w:pStyle w:val="BodyText"/>
        <w:spacing w:before="210"/>
        <w:ind w:left="1715" w:right="1716"/>
        <w:jc w:val="center"/>
        <w:rPr>
          <w:lang w:val="sr-Latn-ME"/>
        </w:rPr>
      </w:pPr>
      <w:r>
        <w:t>M</w:t>
      </w:r>
      <w:r w:rsidRPr="00FD05CD">
        <w:rPr>
          <w:lang w:val="sr-Latn-ME"/>
        </w:rPr>
        <w:t xml:space="preserve"> </w:t>
      </w:r>
      <w:r>
        <w:t>P</w:t>
      </w:r>
    </w:p>
    <w:p w:rsidR="00FE2FA2" w:rsidRPr="00FD05CD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  <w:lang w:val="sr-Latn-ME"/>
        </w:rPr>
      </w:pPr>
    </w:p>
    <w:p w:rsidR="00244544" w:rsidRPr="00FD05CD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  <w:lang w:val="sr-Latn-ME"/>
        </w:rPr>
      </w:pPr>
    </w:p>
    <w:p w:rsidR="00244544" w:rsidRPr="00FD05CD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  <w:lang w:val="sr-Latn-ME"/>
        </w:rPr>
      </w:pPr>
    </w:p>
    <w:p w:rsidR="00244544" w:rsidRPr="00FD05CD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  <w:lang w:val="sr-Latn-ME"/>
        </w:rPr>
      </w:pPr>
    </w:p>
    <w:p w:rsidR="00B86692" w:rsidRPr="00FD05CD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  <w:lang w:val="sr-Latn-ME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FD05C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237 od 25.03.2019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8B3529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klima uredjaja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92" w:rsidRDefault="00535792" w:rsidP="00754F52">
      <w:pPr>
        <w:spacing w:after="0" w:line="240" w:lineRule="auto"/>
      </w:pPr>
      <w:r>
        <w:separator/>
      </w:r>
    </w:p>
  </w:endnote>
  <w:endnote w:type="continuationSeparator" w:id="0">
    <w:p w:rsidR="00535792" w:rsidRDefault="00535792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92" w:rsidRDefault="00535792" w:rsidP="00754F52">
      <w:pPr>
        <w:spacing w:after="0" w:line="240" w:lineRule="auto"/>
      </w:pPr>
      <w:r>
        <w:separator/>
      </w:r>
    </w:p>
  </w:footnote>
  <w:footnote w:type="continuationSeparator" w:id="0">
    <w:p w:rsidR="00535792" w:rsidRDefault="00535792" w:rsidP="00754F52">
      <w:pPr>
        <w:spacing w:after="0" w:line="240" w:lineRule="auto"/>
      </w:pPr>
      <w:r>
        <w:continuationSeparator/>
      </w:r>
    </w:p>
  </w:footnote>
  <w:footnote w:id="1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2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4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5">
    <w:p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0E33EB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35792"/>
    <w:rsid w:val="00537A5D"/>
    <w:rsid w:val="00573798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94221"/>
    <w:rsid w:val="007A7AF2"/>
    <w:rsid w:val="007B3F63"/>
    <w:rsid w:val="007D46E1"/>
    <w:rsid w:val="008303ED"/>
    <w:rsid w:val="00834BFD"/>
    <w:rsid w:val="00843713"/>
    <w:rsid w:val="00844CCC"/>
    <w:rsid w:val="00865AC0"/>
    <w:rsid w:val="00873537"/>
    <w:rsid w:val="00881A9F"/>
    <w:rsid w:val="00894A5A"/>
    <w:rsid w:val="008A0EF1"/>
    <w:rsid w:val="008B3529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66BBD"/>
    <w:rsid w:val="00B70BA7"/>
    <w:rsid w:val="00B8461B"/>
    <w:rsid w:val="00B86692"/>
    <w:rsid w:val="00BF6FC4"/>
    <w:rsid w:val="00BF77DD"/>
    <w:rsid w:val="00C14FCF"/>
    <w:rsid w:val="00C438BE"/>
    <w:rsid w:val="00C44DAB"/>
    <w:rsid w:val="00C72F83"/>
    <w:rsid w:val="00C82911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54ED"/>
    <w:rsid w:val="00D8634E"/>
    <w:rsid w:val="00D93109"/>
    <w:rsid w:val="00DA191E"/>
    <w:rsid w:val="00DA6E42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433CD"/>
    <w:rsid w:val="00F654BB"/>
    <w:rsid w:val="00F65B45"/>
    <w:rsid w:val="00F700B1"/>
    <w:rsid w:val="00F75124"/>
    <w:rsid w:val="00FB76A4"/>
    <w:rsid w:val="00FC3A4F"/>
    <w:rsid w:val="00FC7450"/>
    <w:rsid w:val="00FD05CD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92E9-9608-40F8-BDA4-FE6638FE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2018-05-03T10:51:00Z</cp:lastPrinted>
  <dcterms:created xsi:type="dcterms:W3CDTF">2018-05-03T11:17:00Z</dcterms:created>
  <dcterms:modified xsi:type="dcterms:W3CDTF">2019-03-25T11:23:00Z</dcterms:modified>
</cp:coreProperties>
</file>