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A74B02">
        <w:rPr>
          <w:rFonts w:ascii="Times New Roman" w:hAnsi="Times New Roman" w:cs="Times New Roman"/>
          <w:sz w:val="24"/>
          <w:szCs w:val="24"/>
          <w:lang w:val="pl-PL"/>
        </w:rPr>
        <w:t>0183</w:t>
      </w:r>
    </w:p>
    <w:p w:rsidR="004A5F7F" w:rsidRPr="004F4035" w:rsidRDefault="00325BC0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26.</w:t>
      </w:r>
      <w:r w:rsidR="00330800">
        <w:rPr>
          <w:rFonts w:ascii="Times New Roman" w:hAnsi="Times New Roman" w:cs="Times New Roman"/>
          <w:sz w:val="24"/>
          <w:szCs w:val="24"/>
          <w:lang w:val="pl-PL"/>
        </w:rPr>
        <w:t>02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.2017.godine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nabavku </w:t>
      </w:r>
      <w:r w:rsidR="00A74B02">
        <w:rPr>
          <w:rFonts w:ascii="Times New Roman" w:hAnsi="Times New Roman" w:cs="Times New Roman"/>
          <w:sz w:val="24"/>
          <w:szCs w:val="24"/>
          <w:lang w:val="en-US"/>
        </w:rPr>
        <w:t>kancelariskog materijala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A74B02">
        <w:rPr>
          <w:rFonts w:ascii="Times New Roman" w:hAnsi="Times New Roman" w:cs="Times New Roman"/>
          <w:color w:val="000000"/>
          <w:sz w:val="24"/>
          <w:szCs w:val="24"/>
          <w:lang w:val="pl-PL"/>
        </w:rPr>
        <w:t>3000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30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159"/>
        <w:gridCol w:w="2874"/>
        <w:gridCol w:w="1070"/>
        <w:gridCol w:w="1390"/>
      </w:tblGrid>
      <w:tr w:rsidR="001875E5" w:rsidRPr="001875E5" w:rsidTr="00244544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  Registratori A4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siroki sa metalnom lajsnom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150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  Registratori A4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uski sa metalnom lajsnom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50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Fascikle bijele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kartonske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300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Fascikle sa lastikom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minimum 4cm dubine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30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Cyrl-CS" w:eastAsia="hi-IN" w:bidi="hi-IN"/>
              </w:rPr>
              <w:t>5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Fascikle I PVC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duboka 2.5cm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20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Fascikle II PVC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duboka 5cm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20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Fascikle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sa mehanizmom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50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Baterije alkalne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AAA 1,5V 4/1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Baterije alkalne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AA 1,5 V, 4/1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Folije za registrator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sa 4 rupe debljina 80-100 mic. 1/100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pak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80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Film panasonik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KXFA 52 ili ekvivalentno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5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Film panasonik  ili ekvivalentno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11/01/57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5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Papir za kopiranje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A4 80g 1/500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ris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600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Grafitna olovka Steadler norica 130 46 HB 2 ili ekv.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130046 hb 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Oštrač za lovke metalni Steadler sa dvije rupe (uža-šira)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Jedna  rupa uza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Gumica Steadler ili ekv.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Meka bijela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Hemijska olovka obična plava Uni laknock fine, Pilot ili ekv.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ball-point pen – 0,7mm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Olovka sa samoljepljivom stalkom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Plastična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Kom 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Hemijska  olovka gel </w:t>
            </w:r>
          </w:p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Uni ball, Pilot ili ekv.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Plava 0,5mm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Markeri permanentni ¼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Vodootporni obli vrh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Text markeri fluorescentni u raznim bojama Eding, Stadler ili ekv.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Debljine 5mm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Korektor u traci Pelikan ili ekv.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Roller, blanco 4,2mmx8,5m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Korektor tečni Pelikan ili </w:t>
            </w: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ekv.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U tubi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24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Koverta bijela A4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Koverta bijela B-5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Srednja bijela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1875E5"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00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Koverta American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Bez prozora bijela 23x11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Koverta sa dostavnicom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B6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Koverta bijela B-6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Srednja bijela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Makaze metalne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minimum 22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Heft masina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24/6 klijesta metalna ekvivalent Detla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Selotejp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55x66 prozirni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30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Sveske A4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TP 100l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50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Sveske A5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TP 100l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50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Municije za heft mašinu 24/6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B</w:t>
            </w:r>
            <w:r w:rsidR="001875E5"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akarne</w:t>
            </w: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 delta ili ekvivalent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Ljepilo univerzalno, Moment, Henkel ili ekv.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50ml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Spajalice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No3 1/100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20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Papir zuti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A4 80g 1/500x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ris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Spajalice metalne 25mm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1/100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Čiode za tablu od plute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1/200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Skalpel sa metalnim ojačivačem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18mm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-Samoljepljivi blokcic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20x50x 4 boje) po 100l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  <w:r w:rsidR="001875E5"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Memorijske kartice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32GB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digitron srednji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Stoni 12 cifara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Stalak zicani za sto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tabs>
                <w:tab w:val="left" w:pos="188"/>
              </w:tabs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ab/>
              <w:t>Mrežasti 1/3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Čaša za olovke zičana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mrežasta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Kutija za spajalice magnetna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Pvc magnetna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Markeri za CD razni 1/4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4 boje za cd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100" w:lineRule="atLeast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Film a faks Panasonik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100" w:lineRule="atLeast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 kx-fp701 original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Toner HP laser jet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m1132 MFPili ekvivalentno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1875E5"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Kertridz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HP ofice jet Pro 8000 ¼ xili ekvivalentno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set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Toner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HP laser jet Pro 200 color m251n ¼ ili ekvivalentno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set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52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Toner laser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Base Mf canon -3220 ili ekvivalentno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Toner samsung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ML 1510 ili ekvivalentno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1875E5" w:rsidRPr="001875E5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Memorijske kartice sa adapterom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1875E5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16GB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1875E5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75E5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</w:tbl>
    <w:p w:rsidR="001875E5" w:rsidRDefault="001875E5" w:rsidP="000148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14899" w:rsidRPr="00014899" w:rsidRDefault="00014899" w:rsidP="000148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0148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Rok isporuke robe ne može biti duži 24casa od dostavljanja narudžbenice </w:t>
      </w:r>
    </w:p>
    <w:p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Ponuđena cijena podrazumijeva uračunate troškove dostave robe na adresu Naručioca. </w:t>
      </w:r>
    </w:p>
    <w:p w:rsidR="00B70BA7" w:rsidRDefault="00FC3A4F" w:rsidP="002445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dinamika - max 2 (dva) radna dana od dana dostavljanja zahtjeva za isporuku robe.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ugovora odnosno do isteka predviđenih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 xml:space="preserve">Ponuđač radi učešća u postupku javne nabavke sačinjava i podnosi ponudu u skladu sa ovom </w:t>
            </w:r>
            <w:r w:rsidRPr="00986C06">
              <w:rPr>
                <w:rFonts w:ascii="Times New Roman" w:hAnsi="Times New Roman" w:cs="Times New Roman"/>
              </w:rPr>
              <w:lastRenderedPageBreak/>
              <w:t>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DC4DC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05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.03.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DC4DCD">
        <w:rPr>
          <w:rFonts w:cs="Times New Roman"/>
        </w:rPr>
        <w:t>05</w:t>
      </w:r>
      <w:bookmarkStart w:id="0" w:name="_GoBack"/>
      <w:bookmarkEnd w:id="0"/>
      <w:r w:rsidR="00D93109">
        <w:rPr>
          <w:rFonts w:cs="Times New Roman"/>
        </w:rPr>
        <w:t>.03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2445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24454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0183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2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6.02.2018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244544">
        <w:rPr>
          <w:rFonts w:ascii="Times New Roman" w:hAnsi="Times New Roman" w:cs="Times New Roman"/>
          <w:b/>
          <w:sz w:val="24"/>
          <w:szCs w:val="24"/>
          <w:lang w:val="en-US"/>
        </w:rPr>
        <w:t>kancelariskog</w:t>
      </w:r>
      <w:r w:rsidR="00CC1B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materijala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92" w:rsidRDefault="00334A92" w:rsidP="00754F52">
      <w:pPr>
        <w:spacing w:after="0" w:line="240" w:lineRule="auto"/>
      </w:pPr>
      <w:r>
        <w:separator/>
      </w:r>
    </w:p>
  </w:endnote>
  <w:endnote w:type="continuationSeparator" w:id="0">
    <w:p w:rsidR="00334A92" w:rsidRDefault="00334A92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92" w:rsidRDefault="00334A92" w:rsidP="00754F52">
      <w:pPr>
        <w:spacing w:after="0" w:line="240" w:lineRule="auto"/>
      </w:pPr>
      <w:r>
        <w:separator/>
      </w:r>
    </w:p>
  </w:footnote>
  <w:footnote w:type="continuationSeparator" w:id="0">
    <w:p w:rsidR="00334A92" w:rsidRDefault="00334A92" w:rsidP="00754F52">
      <w:pPr>
        <w:spacing w:after="0" w:line="240" w:lineRule="auto"/>
      </w:pPr>
      <w:r>
        <w:continuationSeparator/>
      </w:r>
    </w:p>
  </w:footnote>
  <w:footnote w:id="1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2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4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5">
    <w:p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1875E5"/>
    <w:rsid w:val="001A0666"/>
    <w:rsid w:val="001D7D02"/>
    <w:rsid w:val="001E16BA"/>
    <w:rsid w:val="001F5B69"/>
    <w:rsid w:val="00230ED3"/>
    <w:rsid w:val="00244544"/>
    <w:rsid w:val="00276068"/>
    <w:rsid w:val="002872C9"/>
    <w:rsid w:val="0029241F"/>
    <w:rsid w:val="002B51B4"/>
    <w:rsid w:val="002C0A29"/>
    <w:rsid w:val="002F03CB"/>
    <w:rsid w:val="00325BC0"/>
    <w:rsid w:val="00330800"/>
    <w:rsid w:val="00331E0C"/>
    <w:rsid w:val="00334A92"/>
    <w:rsid w:val="00342895"/>
    <w:rsid w:val="0034554D"/>
    <w:rsid w:val="00353190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A7AF2"/>
    <w:rsid w:val="008303ED"/>
    <w:rsid w:val="00834BFD"/>
    <w:rsid w:val="00843713"/>
    <w:rsid w:val="00844CCC"/>
    <w:rsid w:val="00865AC0"/>
    <w:rsid w:val="00873537"/>
    <w:rsid w:val="00881A9F"/>
    <w:rsid w:val="008A0EF1"/>
    <w:rsid w:val="008C3533"/>
    <w:rsid w:val="008F0A70"/>
    <w:rsid w:val="00911AAD"/>
    <w:rsid w:val="009132DA"/>
    <w:rsid w:val="009228A8"/>
    <w:rsid w:val="00927BB6"/>
    <w:rsid w:val="00932A91"/>
    <w:rsid w:val="00935F6F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D04D6"/>
    <w:rsid w:val="00AF2BF1"/>
    <w:rsid w:val="00B0636A"/>
    <w:rsid w:val="00B70BA7"/>
    <w:rsid w:val="00B8461B"/>
    <w:rsid w:val="00BF6FC4"/>
    <w:rsid w:val="00C14FCF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654B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08C5-80CB-4DA4-88ED-3479D788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2018-02-27T11:22:00Z</cp:lastPrinted>
  <dcterms:created xsi:type="dcterms:W3CDTF">2018-02-26T12:06:00Z</dcterms:created>
  <dcterms:modified xsi:type="dcterms:W3CDTF">2018-02-27T11:35:00Z</dcterms:modified>
</cp:coreProperties>
</file>