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09" w:rsidRDefault="004A5F7F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Doo”Parking Servis Budva „Budva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4A5F7F" w:rsidRDefault="00473B09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Redni broj iz Plana javnih nabavki 27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</w:t>
      </w:r>
      <w:r w:rsidR="00FB76A4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OBRAZAC 1</w:t>
      </w:r>
    </w:p>
    <w:p w:rsidR="004A5F7F" w:rsidRPr="00C83766" w:rsidRDefault="00D751F7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Broj</w:t>
      </w:r>
      <w:r w:rsidR="00620A76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4A5F7F"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201FC">
        <w:rPr>
          <w:rFonts w:ascii="Times New Roman" w:hAnsi="Times New Roman" w:cs="Times New Roman"/>
          <w:sz w:val="24"/>
          <w:szCs w:val="24"/>
          <w:lang w:val="pl-PL"/>
        </w:rPr>
        <w:t>247</w:t>
      </w:r>
      <w:r w:rsidR="004A5F7F"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4A5F7F" w:rsidRPr="004F4035" w:rsidRDefault="001201FC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Datum 07</w:t>
      </w:r>
      <w:r w:rsidR="00CD6185">
        <w:rPr>
          <w:rFonts w:ascii="Times New Roman" w:hAnsi="Times New Roman" w:cs="Times New Roman"/>
          <w:sz w:val="24"/>
          <w:szCs w:val="24"/>
          <w:lang w:val="pl-PL"/>
        </w:rPr>
        <w:t>.03</w:t>
      </w:r>
      <w:r w:rsidR="0091213D">
        <w:rPr>
          <w:rFonts w:ascii="Times New Roman" w:hAnsi="Times New Roman" w:cs="Times New Roman"/>
          <w:sz w:val="24"/>
          <w:szCs w:val="24"/>
          <w:lang w:val="pl-PL"/>
        </w:rPr>
        <w:t>.2018</w:t>
      </w:r>
      <w:bookmarkStart w:id="0" w:name="_GoBack"/>
      <w:bookmarkEnd w:id="0"/>
      <w:r w:rsidR="00473B09">
        <w:rPr>
          <w:rFonts w:ascii="Times New Roman" w:hAnsi="Times New Roman" w:cs="Times New Roman"/>
          <w:sz w:val="24"/>
          <w:szCs w:val="24"/>
          <w:lang w:val="pl-PL"/>
        </w:rPr>
        <w:t>.godine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Default="00D8634E" w:rsidP="00D8634E">
      <w:pPr>
        <w:pStyle w:val="BodyText"/>
        <w:spacing w:before="69"/>
        <w:ind w:left="316" w:right="237"/>
        <w:rPr>
          <w:rFonts w:cs="Times New Roman"/>
          <w:spacing w:val="-1"/>
        </w:rPr>
      </w:pPr>
      <w:r>
        <w:t>Na</w:t>
      </w:r>
      <w:r>
        <w:rPr>
          <w:spacing w:val="-2"/>
        </w:rPr>
        <w:t xml:space="preserve"> </w:t>
      </w:r>
      <w:r>
        <w:t>osnovu</w:t>
      </w:r>
      <w:r>
        <w:rPr>
          <w:spacing w:val="2"/>
        </w:rPr>
        <w:t xml:space="preserve"> </w:t>
      </w:r>
      <w:r>
        <w:rPr>
          <w:spacing w:val="-1"/>
        </w:rPr>
        <w:t>člana</w:t>
      </w:r>
      <w:r>
        <w:t xml:space="preserve"> 30 </w:t>
      </w:r>
      <w:r>
        <w:rPr>
          <w:spacing w:val="2"/>
        </w:rPr>
        <w:t xml:space="preserve"> </w:t>
      </w:r>
      <w:r>
        <w:t>Zakona</w:t>
      </w:r>
      <w:r>
        <w:rPr>
          <w:spacing w:val="-1"/>
        </w:rPr>
        <w:t xml:space="preserve"> </w:t>
      </w:r>
      <w:r>
        <w:t>o javnim nabavkama</w:t>
      </w:r>
      <w:r>
        <w:rPr>
          <w:spacing w:val="1"/>
        </w:rPr>
        <w:t xml:space="preserve"> </w:t>
      </w:r>
      <w:r>
        <w:t xml:space="preserve">(„Službeni list </w:t>
      </w:r>
      <w:r>
        <w:rPr>
          <w:spacing w:val="-1"/>
        </w:rPr>
        <w:t>CG“,</w:t>
      </w:r>
      <w:r>
        <w:t xml:space="preserve"> br.</w:t>
      </w:r>
      <w:r>
        <w:rPr>
          <w:spacing w:val="1"/>
        </w:rPr>
        <w:t xml:space="preserve"> </w:t>
      </w:r>
      <w:r>
        <w:t>42/11, 57/14, 28/15</w:t>
      </w:r>
      <w:r>
        <w:rPr>
          <w:spacing w:val="27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42/17</w:t>
      </w:r>
      <w:r>
        <w:rPr>
          <w:spacing w:val="21"/>
        </w:rPr>
        <w:t xml:space="preserve"> </w:t>
      </w:r>
      <w:r>
        <w:t>)</w:t>
      </w:r>
      <w:r>
        <w:rPr>
          <w:spacing w:val="20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Pravilnika</w:t>
      </w:r>
      <w:r>
        <w:rPr>
          <w:spacing w:val="20"/>
        </w:rPr>
        <w:t xml:space="preserve"> </w:t>
      </w:r>
      <w:r>
        <w:t>za postupanje Doo”Parking servis Budva “Budva o</w:t>
      </w:r>
      <w:r>
        <w:rPr>
          <w:spacing w:val="20"/>
        </w:rPr>
        <w:t xml:space="preserve"> </w:t>
      </w:r>
      <w:r>
        <w:rPr>
          <w:spacing w:val="-1"/>
        </w:rPr>
        <w:t>sprovođenje</w:t>
      </w:r>
      <w:r>
        <w:rPr>
          <w:spacing w:val="20"/>
        </w:rPr>
        <w:t xml:space="preserve"> </w:t>
      </w:r>
      <w:r>
        <w:t>nabavki</w:t>
      </w:r>
      <w:r>
        <w:rPr>
          <w:spacing w:val="28"/>
        </w:rPr>
        <w:t xml:space="preserve"> </w:t>
      </w:r>
      <w:r>
        <w:rPr>
          <w:rFonts w:cs="Times New Roman"/>
        </w:rPr>
        <w:t>male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 xml:space="preserve">vrijednosti ,Doo”Parking Servis Budva”Budva dostavlja </w:t>
      </w:r>
    </w:p>
    <w:p w:rsidR="00276068" w:rsidRDefault="00276068" w:rsidP="00D8634E">
      <w:pPr>
        <w:pStyle w:val="BodyText"/>
        <w:spacing w:before="69"/>
        <w:ind w:left="316" w:right="237"/>
        <w:rPr>
          <w:b/>
          <w:lang w:val="sr-Latn-CS"/>
        </w:rPr>
      </w:pPr>
    </w:p>
    <w:p w:rsidR="004A5F7F" w:rsidRPr="00C83766" w:rsidRDefault="004A5F7F" w:rsidP="004A5F7F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:rsidR="004A5F7F" w:rsidRDefault="004A5F7F" w:rsidP="00D8634E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580615" w:rsidRDefault="00580615" w:rsidP="00D8634E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4A5F7F" w:rsidRPr="00C83766" w:rsidRDefault="004A5F7F" w:rsidP="004A5F7F">
      <w:pPr>
        <w:pStyle w:val="Caption"/>
        <w:rPr>
          <w:b/>
          <w:szCs w:val="24"/>
          <w:lang w:val="sr-Latn-CS"/>
        </w:rPr>
      </w:pPr>
    </w:p>
    <w:tbl>
      <w:tblPr>
        <w:tblW w:w="17611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4162"/>
        <w:gridCol w:w="4162"/>
        <w:gridCol w:w="5125"/>
      </w:tblGrid>
      <w:tr w:rsidR="00D8634E" w:rsidRPr="00C83766" w:rsidTr="00D8634E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D8634E" w:rsidRP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 w:cs="Times New Roman"/>
                <w:spacing w:val="-1"/>
                <w:sz w:val="24"/>
              </w:rPr>
            </w:pPr>
            <w:r w:rsidRPr="00D8634E">
              <w:rPr>
                <w:rFonts w:ascii="Times New Roman" w:hAnsi="Times New Roman" w:cs="Times New Roman"/>
                <w:spacing w:val="-1"/>
                <w:sz w:val="24"/>
              </w:rPr>
              <w:t>Naručilac: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4E">
              <w:rPr>
                <w:rFonts w:ascii="Times New Roman" w:hAnsi="Times New Roman" w:cs="Times New Roman"/>
                <w:spacing w:val="-1"/>
              </w:rPr>
              <w:t xml:space="preserve"> Doo”Parking Servis Budva”Budva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Lice/a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zadavanjeinformacija: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Natalija Kentera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Mediteranska bb 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Poštanskibroj: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85310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Sjedište: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Budva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PIB: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02382784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Telefon: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033402492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Faks: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033402496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E-mail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:rsidR="00D8634E" w:rsidRDefault="00E15339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</w:t>
            </w:r>
            <w:r w:rsidR="000A111A">
              <w:rPr>
                <w:rFonts w:ascii="Times New Roman"/>
                <w:spacing w:val="-1"/>
                <w:sz w:val="24"/>
              </w:rPr>
              <w:t>arkingbudva</w:t>
            </w:r>
            <w:r>
              <w:rPr>
                <w:rFonts w:ascii="Times New Roman"/>
                <w:spacing w:val="-1"/>
                <w:sz w:val="24"/>
              </w:rPr>
              <w:t>@</w:t>
            </w:r>
            <w:r w:rsidR="00D8634E">
              <w:rPr>
                <w:rFonts w:ascii="Times New Roman"/>
                <w:spacing w:val="-1"/>
                <w:sz w:val="24"/>
              </w:rPr>
              <w:t>t-com.me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Internet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stranica: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www.parkingservisbudva.com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4A5F7F" w:rsidRPr="00D751F7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D751F7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Pr="00D751F7">
        <w:rPr>
          <w:rFonts w:ascii="Times New Roman" w:hAnsi="Times New Roman" w:cs="Times New Roman"/>
          <w:b/>
          <w:sz w:val="24"/>
          <w:szCs w:val="24"/>
          <w:lang w:val="da-DK"/>
        </w:rPr>
        <w:t xml:space="preserve"> robe</w:t>
      </w:r>
    </w:p>
    <w:p w:rsidR="004A5F7F" w:rsidRPr="00C83766" w:rsidRDefault="004A5F7F" w:rsidP="004A5F7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D43133" w:rsidP="00CD618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Izbor najpovoljni</w:t>
      </w:r>
      <w:r w:rsidR="001D7D02">
        <w:rPr>
          <w:rFonts w:ascii="Times New Roman" w:hAnsi="Times New Roman" w:cs="Times New Roman"/>
          <w:sz w:val="24"/>
          <w:szCs w:val="24"/>
          <w:lang w:val="en-US"/>
        </w:rPr>
        <w:t>jeg ponuđa</w:t>
      </w:r>
      <w:r w:rsidR="00AD04D6">
        <w:rPr>
          <w:rFonts w:ascii="Times New Roman" w:hAnsi="Times New Roman" w:cs="Times New Roman"/>
          <w:sz w:val="24"/>
          <w:szCs w:val="24"/>
          <w:lang w:val="en-US"/>
        </w:rPr>
        <w:t xml:space="preserve">ča </w:t>
      </w:r>
      <w:r w:rsidR="00373BF2">
        <w:rPr>
          <w:rFonts w:ascii="Times New Roman" w:hAnsi="Times New Roman" w:cs="Times New Roman"/>
          <w:sz w:val="24"/>
          <w:szCs w:val="24"/>
          <w:lang w:val="en-US"/>
        </w:rPr>
        <w:t>za nabavku kancelariskog namještaja</w:t>
      </w:r>
    </w:p>
    <w:p w:rsidR="004A5F7F" w:rsidRPr="00C83766" w:rsidRDefault="004A5F7F" w:rsidP="00CD618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</w:t>
      </w:r>
      <w:r w:rsidR="00373BF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 uračunatim PDV-om 2</w:t>
      </w:r>
      <w:r w:rsidR="00580615">
        <w:rPr>
          <w:rFonts w:ascii="Times New Roman" w:hAnsi="Times New Roman" w:cs="Times New Roman"/>
          <w:color w:val="000000"/>
          <w:sz w:val="24"/>
          <w:szCs w:val="24"/>
          <w:lang w:val="pl-PL"/>
        </w:rPr>
        <w:t>0</w:t>
      </w:r>
      <w:r w:rsidR="00D43133">
        <w:rPr>
          <w:rFonts w:ascii="Times New Roman" w:hAnsi="Times New Roman" w:cs="Times New Roman"/>
          <w:color w:val="000000"/>
          <w:sz w:val="24"/>
          <w:szCs w:val="24"/>
          <w:lang w:val="pl-PL"/>
        </w:rPr>
        <w:t>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276068" w:rsidRDefault="00276068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7525F" w:rsidRPr="00EF7641" w:rsidRDefault="00A7525F" w:rsidP="00A7525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V Uslovi za učešće u postupku javne nabavke</w:t>
      </w:r>
    </w:p>
    <w:p w:rsidR="00A7525F" w:rsidRPr="00EF7641" w:rsidRDefault="00A7525F" w:rsidP="00A752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val="sl-SI" w:eastAsia="hi-IN" w:bidi="hi-IN"/>
        </w:rPr>
      </w:pP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U postupku javne nabavke može da učestvuje samo ponuđač koji:</w:t>
      </w: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1) je upisan u registar kod organa nadležnog za registraciju privrednih subjekata;</w:t>
      </w: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2) je uredno izvršio sve obaveze po osnovu poreza i doprinosa u skladu sa zakonom, odnosno propisima države u kojoj ima sjedište;</w:t>
      </w:r>
    </w:p>
    <w:p w:rsidR="00781558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3) dokaže da on odnosno njegov zakonski zastupnik nije pravosnažno osuđivan za neko od krivičnih djela organizovanog kriminala sa elementima korupcije, pranja novca i prevare;</w:t>
      </w:r>
    </w:p>
    <w:p w:rsidR="00580615" w:rsidRDefault="00580615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75536" w:rsidRDefault="00E75536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75536" w:rsidRDefault="00E75536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75536" w:rsidRDefault="00E75536" w:rsidP="00A7525F">
      <w:pPr>
        <w:widowControl w:val="0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l-SI" w:eastAsia="hi-IN" w:bidi="hi-IN"/>
        </w:rPr>
      </w:pPr>
    </w:p>
    <w:p w:rsidR="00A7525F" w:rsidRPr="00EF7641" w:rsidRDefault="00A7525F" w:rsidP="00A7525F">
      <w:pPr>
        <w:widowControl w:val="0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l-SI" w:eastAsia="hi-IN" w:bidi="hi-IN"/>
        </w:rPr>
        <w:t>Dokazivanje ispunjenosti obaveznih uslova</w:t>
      </w:r>
    </w:p>
    <w:p w:rsidR="009D23DC" w:rsidRDefault="00A7525F" w:rsidP="00EB4FC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  <w:t>Ispunjenost uslova dokazuje se dostavljanjem :Izjave o ispunjenosti uaslova datom pod punom moralnom materijalnom i krivičnom odgovornošću</w:t>
      </w:r>
    </w:p>
    <w:p w:rsidR="00014899" w:rsidRPr="00014899" w:rsidRDefault="00B70BA7" w:rsidP="00014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  </w:t>
      </w:r>
      <w:r w:rsidRPr="00C83766">
        <w:rPr>
          <w:rFonts w:ascii="Times New Roman" w:hAnsi="Times New Roman" w:cs="Times New Roman"/>
          <w:b/>
          <w:sz w:val="24"/>
          <w:szCs w:val="24"/>
        </w:rPr>
        <w:t>Tehničke karakteristike ili specifikacije</w:t>
      </w:r>
    </w:p>
    <w:tbl>
      <w:tblPr>
        <w:tblW w:w="0" w:type="auto"/>
        <w:tblInd w:w="-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2977"/>
        <w:gridCol w:w="3056"/>
        <w:gridCol w:w="1070"/>
        <w:gridCol w:w="1310"/>
      </w:tblGrid>
      <w:tr w:rsidR="0047503F" w:rsidTr="0047503F">
        <w:trPr>
          <w:trHeight w:val="389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47503F" w:rsidRDefault="00475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47503F" w:rsidRDefault="00475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  <w:t xml:space="preserve">Opis predmeta nabavke, </w:t>
            </w:r>
          </w:p>
          <w:p w:rsidR="0047503F" w:rsidRDefault="00475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  <w:t>odnosno dijela predmeta nabavke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7503F" w:rsidRDefault="00475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  <w:t>Bitne karakteristike predmeta nabavke u pogledu kvaliteta, performansi i/ili dimenzija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7503F" w:rsidRDefault="00475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47503F" w:rsidRDefault="00475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  <w:t xml:space="preserve">Količina </w:t>
            </w:r>
          </w:p>
        </w:tc>
      </w:tr>
      <w:tr w:rsidR="0047503F" w:rsidTr="0047503F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7503F" w:rsidRDefault="0047503F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2"/>
                <w:sz w:val="20"/>
                <w:szCs w:val="20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val="sr-Cyrl-CS" w:eastAsia="hi-IN" w:bidi="hi-IN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7503F" w:rsidRPr="0047503F" w:rsidRDefault="00373BF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  <w:t>Kancelariski sto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03F" w:rsidRDefault="00373B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 xml:space="preserve">Svijetli hrast </w:t>
            </w:r>
          </w:p>
          <w:p w:rsidR="00373BF2" w:rsidRPr="0047503F" w:rsidRDefault="00373B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 xml:space="preserve">Dimenzije 130x60 sa tri fijoke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03F" w:rsidRPr="0047503F" w:rsidRDefault="0047503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03F" w:rsidRPr="0047503F" w:rsidRDefault="00373BF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</w:tr>
      <w:tr w:rsidR="0047503F" w:rsidTr="0047503F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7503F" w:rsidRDefault="00475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7503F" w:rsidRPr="0047503F" w:rsidRDefault="00373BF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 w:rsidRPr="00373B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sr-Latn-ME"/>
              </w:rPr>
              <w:t>Konferenciske stolice  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03F" w:rsidRPr="0047503F" w:rsidRDefault="00373BF2" w:rsidP="00373BF2">
            <w:pPr>
              <w:widowControl w:val="0"/>
              <w:tabs>
                <w:tab w:val="left" w:pos="651"/>
              </w:tabs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  <w:tab/>
            </w:r>
            <w:r w:rsidRPr="00373B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sr-Latn-ME"/>
              </w:rPr>
              <w:t>metalna konstrukcija i platno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sr-Latn-ME"/>
              </w:rPr>
              <w:t xml:space="preserve"> u crnoj boji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03F" w:rsidRPr="0047503F" w:rsidRDefault="0047503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 w:rsidRPr="004750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03F" w:rsidRPr="0047503F" w:rsidRDefault="00373BF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45</w:t>
            </w:r>
          </w:p>
        </w:tc>
      </w:tr>
      <w:tr w:rsidR="0047503F" w:rsidTr="0047503F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7503F" w:rsidRDefault="0047503F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7503F" w:rsidRPr="0047503F" w:rsidRDefault="00373BF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  <w:t xml:space="preserve">Radna fotelja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503F" w:rsidRPr="0047503F" w:rsidRDefault="00373BF2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 w:rsidRPr="00373B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sr-Latn-ME"/>
              </w:rPr>
              <w:t>kožna sa metalnom zvijezdom i  rukohvatom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03F" w:rsidRPr="0047503F" w:rsidRDefault="0047503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 w:rsidRPr="0047503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31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03F" w:rsidRPr="0047503F" w:rsidRDefault="00373BF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</w:tbl>
    <w:p w:rsidR="00E75536" w:rsidRDefault="00E75536" w:rsidP="00373BF2">
      <w:pPr>
        <w:widowControl w:val="0"/>
        <w:suppressAutoHyphens/>
        <w:autoSpaceDN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 w:eastAsia="sr-Latn-ME"/>
        </w:rPr>
      </w:pPr>
    </w:p>
    <w:p w:rsidR="00E75536" w:rsidRDefault="00E75536" w:rsidP="00373BF2">
      <w:pPr>
        <w:widowControl w:val="0"/>
        <w:suppressAutoHyphens/>
        <w:autoSpaceDN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 w:eastAsia="sr-Latn-ME"/>
        </w:rPr>
      </w:pPr>
    </w:p>
    <w:p w:rsidR="00373BF2" w:rsidRDefault="00373BF2" w:rsidP="00373BF2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373BF2">
        <w:rPr>
          <w:rFonts w:ascii="Calibri" w:eastAsia="Times New Roman" w:hAnsi="Calibri" w:cs="Times New Roman"/>
          <w:color w:val="000000"/>
          <w:sz w:val="24"/>
          <w:szCs w:val="24"/>
          <w:lang w:val="en-US" w:eastAsia="sr-Latn-ME"/>
        </w:rPr>
        <w:t> </w:t>
      </w: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Ponuđena cijena podrazumijeva uračunate troškove dostave robe na adresu Naručioca. </w:t>
      </w:r>
    </w:p>
    <w:p w:rsidR="00373BF2" w:rsidRPr="00FC3A4F" w:rsidRDefault="00373BF2" w:rsidP="00373BF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C3A4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Date količine u tehničkoj specifikaciji su okvirne. Naručilac zadržava pravo da poveća ili smanji pretpostavljene količine robe, u okviru ugovorene vrijednosti, shodno svojim potrebama, bez promjene jediničnih cijena za ponuđenu robu, kao i bez promjene drugih uslova iz ugovora sa izabranim Ponuđačem. </w:t>
      </w:r>
      <w:r w:rsidRPr="00FC3A4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Ponuđač je obavezan da na zahtjev Naručioca dostavi i drugu robu koja eventualno nijesu obuhvaćeni ovom ponudom prema zvaničnom cjenovniku ;</w:t>
      </w:r>
    </w:p>
    <w:p w:rsidR="00B70BA7" w:rsidRPr="00B70BA7" w:rsidRDefault="00B70BA7" w:rsidP="00B70BA7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>Način i dinamika isporuke:</w:t>
      </w:r>
    </w:p>
    <w:p w:rsidR="00B70BA7" w:rsidRPr="00B70BA7" w:rsidRDefault="00B70BA7" w:rsidP="00B70BA7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      </w:t>
      </w:r>
      <w:r w:rsidR="00373BF2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Nabavka </w:t>
      </w:r>
      <w:r w:rsidR="00055F3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će se izvršavati prema potrebi naručioca </w:t>
      </w: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sukcesivno,</w:t>
      </w:r>
      <w:r w:rsidR="00055F3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na period od jedne godine ili do utroška ugovorene sume.</w:t>
      </w:r>
    </w:p>
    <w:p w:rsidR="004A5F7F" w:rsidRPr="00C83766" w:rsidRDefault="00E30D64" w:rsidP="00F27D6D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Način plaćanja</w:t>
      </w:r>
    </w:p>
    <w:p w:rsidR="004A5F7F" w:rsidRDefault="00E75536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Virmanski </w:t>
      </w:r>
      <w:r w:rsidR="00055F3F">
        <w:rPr>
          <w:rFonts w:ascii="Times New Roman" w:hAnsi="Times New Roman" w:cs="Times New Roman"/>
          <w:sz w:val="24"/>
          <w:szCs w:val="24"/>
          <w:lang w:val="sr-Latn-CS"/>
        </w:rPr>
        <w:t xml:space="preserve"> nakon </w:t>
      </w:r>
      <w:r w:rsidR="00A7525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 xml:space="preserve"> ispostavljene fakture </w:t>
      </w:r>
    </w:p>
    <w:p w:rsidR="004369E3" w:rsidRPr="001E16BA" w:rsidRDefault="004369E3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Rok isporuke robe, izvođenja radova, odnosno pružanja usluge: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72F83" w:rsidRDefault="00055F3F" w:rsidP="004A5F7F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Rok izvršenja usluge </w:t>
      </w:r>
      <w:r w:rsidR="00E7553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ne može biti duži od 3</w:t>
      </w:r>
      <w:r w:rsidR="0029241F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dana od dostavljanja narudžbenice</w:t>
      </w:r>
    </w:p>
    <w:p w:rsidR="00F27D6D" w:rsidRPr="00C83766" w:rsidRDefault="00F27D6D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2F03CB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IX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Kriterijum za izbor najpovoljnije ponude: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Default="001E16BA" w:rsidP="004A5F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E"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brojbodova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  <w:t xml:space="preserve">  100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:rsidR="00C72F83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 xml:space="preserve">Vrednovanje ponuda po kriterijumu 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najni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že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 xml:space="preserve"> ponu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đ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ena cijena</w:t>
      </w:r>
      <w:r>
        <w:rPr>
          <w:rFonts w:ascii="Times New Roman" w:hAnsi="Times New Roman"/>
          <w:b/>
          <w:bCs/>
          <w:color w:val="000000"/>
        </w:rPr>
        <w:t xml:space="preserve"> vršiće se na sljedeći način:</w:t>
      </w:r>
      <w:r>
        <w:rPr>
          <w:rFonts w:ascii="Times New Roman" w:hAnsi="Times New Roman"/>
          <w:b/>
          <w:i/>
        </w:rPr>
        <w:t xml:space="preserve"> najniža ponuđena cijena</w:t>
      </w:r>
      <w:r>
        <w:rPr>
          <w:rFonts w:ascii="Times New Roman" w:hAnsi="Times New Roman"/>
          <w:i/>
        </w:rPr>
        <w:t xml:space="preserve"> = </w:t>
      </w:r>
      <w:r>
        <w:rPr>
          <w:rFonts w:ascii="Times New Roman" w:hAnsi="Times New Roman"/>
          <w:b/>
          <w:i/>
        </w:rPr>
        <w:t>maksimalan broj bodova</w:t>
      </w:r>
      <w:r>
        <w:rPr>
          <w:rFonts w:ascii="Times New Roman" w:hAnsi="Times New Roman"/>
          <w:i/>
        </w:rPr>
        <w:t xml:space="preserve"> (100 bodova)</w:t>
      </w:r>
      <w:r>
        <w:rPr>
          <w:rFonts w:ascii="Times New Roman" w:hAnsi="Times New Roman"/>
        </w:rPr>
        <w:t xml:space="preserve">Ponuđaču koji ponudi najnižu cijenu dodjeljuje se maksimalan broj bodova  dok ostali ponuđači dobijaju proporcionalan broj bodova u odnosu na najnižu ponuđenu cijenu, </w:t>
      </w:r>
    </w:p>
    <w:p w:rsidR="00C72F83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odnosno prema formuli: </w:t>
      </w:r>
    </w:p>
    <w:p w:rsidR="00C72F83" w:rsidRDefault="00C72F83" w:rsidP="00C72F83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Calibri" w:hAnsi="Calibri"/>
          <w:noProof/>
          <w:lang w:eastAsia="sr-Latn-M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C9D111A" wp14:editId="00A5C600">
                <wp:simplePos x="0" y="0"/>
                <wp:positionH relativeFrom="column">
                  <wp:posOffset>866775</wp:posOffset>
                </wp:positionH>
                <wp:positionV relativeFrom="paragraph">
                  <wp:posOffset>189229</wp:posOffset>
                </wp:positionV>
                <wp:extent cx="3081020" cy="0"/>
                <wp:effectExtent l="0" t="0" r="2413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68.25pt;margin-top:14.9pt;width:242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 xml:space="preserve">najniža ponuđena cijena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b/>
          <w:i/>
        </w:rPr>
        <w:t xml:space="preserve"> maks.broj bodova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i/>
        </w:rPr>
        <w:t>broj bodova</w:t>
      </w:r>
      <w:r>
        <w:rPr>
          <w:rFonts w:ascii="Times New Roman" w:hAnsi="Times New Roman"/>
        </w:rPr>
        <w:t xml:space="preserve"> =               </w:t>
      </w:r>
      <w:r>
        <w:rPr>
          <w:rFonts w:ascii="Times New Roman" w:hAnsi="Times New Roman"/>
          <w:b/>
          <w:i/>
        </w:rPr>
        <w:t>ponuđena cijena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070"/>
      </w:tblGrid>
      <w:tr w:rsidR="00C72F83" w:rsidTr="00C72F83">
        <w:tc>
          <w:tcPr>
            <w:tcW w:w="9070" w:type="dxa"/>
          </w:tcPr>
          <w:p w:rsidR="00C72F83" w:rsidRDefault="00C72F83" w:rsidP="00DA6E4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Ako je ponuđena cijena 0,00 EUR-a prilikom vrednovanja te cijene po kriterijumu ili podkriterijumu najniža ponuđena cijena uzima se da je ponuđena cijena 0,01 EUR.</w:t>
            </w:r>
          </w:p>
          <w:p w:rsidR="00986C06" w:rsidRPr="00C83766" w:rsidRDefault="002C0A29" w:rsidP="00986C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X upustvo ponuđačima za sačinjavanje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i podnošenje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ponude</w:t>
            </w:r>
          </w:p>
          <w:p w:rsidR="00E75536" w:rsidRDefault="00E75536" w:rsidP="00986C06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986C06" w:rsidRPr="00986C06" w:rsidRDefault="00986C06" w:rsidP="00986C06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radi učešća u postupku javne nabavke sačinjava i podnosi ponudu u skladu sa ovom tenderskom dokumentacijom.</w:t>
            </w:r>
          </w:p>
          <w:p w:rsidR="001F5B69" w:rsidRDefault="00986C06" w:rsidP="001F5B6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je dužan da ponudu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C06">
              <w:rPr>
                <w:rFonts w:ascii="Times New Roman" w:hAnsi="Times New Roman" w:cs="Times New Roman"/>
              </w:rPr>
              <w:t xml:space="preserve"> pripremi kao jedinstvenu cjelinu i da svaku prvu stranicu svakog lista i ukupan broj listova ponude o</w:t>
            </w:r>
            <w:r>
              <w:rPr>
                <w:rFonts w:ascii="Times New Roman" w:hAnsi="Times New Roman" w:cs="Times New Roman"/>
              </w:rPr>
              <w:t>znači rednim brojem ,osim garancije ponude ,kataloga fotografija ,publikacija i sl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:rsidR="002C0A29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Dokumenta koja sačinjava ponuđač, a koja čine sastavni dio ponude moraju biti svojeručno potpisana od strane ovlašćenog</w:t>
            </w:r>
            <w:r>
              <w:rPr>
                <w:rFonts w:ascii="Times New Roman" w:hAnsi="Times New Roman" w:cs="Times New Roman"/>
              </w:rPr>
              <w:t xml:space="preserve"> lica ponuđača ili lica koje on ovlasti.</w:t>
            </w:r>
          </w:p>
          <w:p w:rsidR="004369E3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Ponuda mora biti poveza</w:t>
            </w:r>
            <w:r w:rsidR="001F5B69">
              <w:rPr>
                <w:rFonts w:ascii="Times New Roman" w:hAnsi="Times New Roman" w:cs="Times New Roman"/>
              </w:rPr>
              <w:t>na jednim</w:t>
            </w:r>
            <w:r w:rsidR="00F75124">
              <w:rPr>
                <w:rFonts w:ascii="Times New Roman" w:hAnsi="Times New Roman" w:cs="Times New Roman"/>
              </w:rPr>
              <w:t xml:space="preserve"> </w:t>
            </w:r>
            <w:r w:rsidR="001F5B69">
              <w:rPr>
                <w:rFonts w:ascii="Times New Roman" w:hAnsi="Times New Roman" w:cs="Times New Roman"/>
              </w:rPr>
              <w:t xml:space="preserve"> jemstvenikom </w:t>
            </w:r>
            <w:r w:rsidRPr="00986C06">
              <w:rPr>
                <w:rFonts w:ascii="Times New Roman" w:hAnsi="Times New Roman" w:cs="Times New Roman"/>
              </w:rPr>
              <w:t>, tako da se ne mogu naknadno ubacivati, odstranjivati ili zamjenjivati pojedinačni listovi, a da se pri tome ne ošteti list ponu</w:t>
            </w:r>
            <w:r w:rsidR="001F5B69">
              <w:rPr>
                <w:rFonts w:ascii="Times New Roman" w:hAnsi="Times New Roman" w:cs="Times New Roman"/>
              </w:rPr>
              <w:t xml:space="preserve">de, 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:rsidR="002C0A29" w:rsidRDefault="002C0A29" w:rsidP="002C0A29">
            <w:pPr>
              <w:tabs>
                <w:tab w:val="left" w:pos="54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Ponuda i uzorci zahtijevani tenderskom dokumentacijom dostavljaju se u odgovarajućem  zatvorenom omotu (koverat ,paket i sl) na način da se prilikom otvaranja ponude može sa sigurnošću  utvrditi da se prvi put otvara.</w:t>
            </w:r>
          </w:p>
          <w:p w:rsidR="002C0A29" w:rsidRDefault="002C0A29" w:rsidP="00E75536">
            <w:pPr>
              <w:autoSpaceDE w:val="0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omotu ponude navodi se: ponuda ,broj tenderske dokumentacije (zahtjeva za dostavljanje ponude),nazivi sjedište naručioca , naziv,sjedište,odnosno ime i adresa ponuđača i tekst:” Ne otvaraj prije javnog otvaranja ponuda”. ,</w:t>
            </w:r>
          </w:p>
        </w:tc>
      </w:tr>
    </w:tbl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>X</w:t>
      </w:r>
      <w:r w:rsidR="00986C06"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4A5F7F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C0A29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pre</w:t>
      </w:r>
      <w:r w:rsidR="00C44DA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daju  radnim danima od 09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37316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do 14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C72F8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</w:t>
      </w:r>
      <w:r w:rsidR="001201F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ti, zaključno sa danom 12.03</w:t>
      </w:r>
      <w:r w:rsidR="006F78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.2018</w:t>
      </w:r>
      <w:r w:rsidR="0037316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godine   do 09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sati.</w:t>
      </w:r>
    </w:p>
    <w:p w:rsidR="004A5F7F" w:rsidRPr="00D76E3D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D76E3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4A5F7F" w:rsidRPr="00F75124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neposrednom predajom na arhivi nar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učioca na adresi Mediteranska bb TQ III sprat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:rsidR="004A5F7F" w:rsidRPr="00F75124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preporučenom pošiljkom sa povrat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nicom na adresi Mediteranska bb TQ III sprat.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:rsidR="0037316B" w:rsidRPr="00D76E3D" w:rsidRDefault="0037316B" w:rsidP="0037316B">
      <w:pPr>
        <w:pStyle w:val="BodyText"/>
        <w:ind w:left="260" w:right="534"/>
        <w:jc w:val="both"/>
        <w:rPr>
          <w:rFonts w:cs="Times New Roman"/>
          <w:spacing w:val="-1"/>
        </w:rPr>
      </w:pPr>
      <w:r w:rsidRPr="00D76E3D">
        <w:rPr>
          <w:rFonts w:cs="Times New Roman"/>
        </w:rPr>
        <w:t>Javno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otvaranje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ponuda,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kome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mogu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prisustvovati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  <w:spacing w:val="-1"/>
        </w:rPr>
        <w:t>ovlašćeni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</w:rPr>
        <w:t>predstavnici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ponuđača</w:t>
      </w:r>
      <w:r w:rsidRPr="00D76E3D">
        <w:rPr>
          <w:rFonts w:cs="Times New Roman"/>
          <w:spacing w:val="10"/>
        </w:rPr>
        <w:t xml:space="preserve"> </w:t>
      </w:r>
      <w:r w:rsidRPr="00D76E3D">
        <w:rPr>
          <w:rFonts w:cs="Times New Roman"/>
          <w:spacing w:val="1"/>
        </w:rPr>
        <w:t>sa</w:t>
      </w:r>
      <w:r w:rsidRPr="00D76E3D">
        <w:rPr>
          <w:rFonts w:cs="Times New Roman"/>
          <w:spacing w:val="49"/>
        </w:rPr>
        <w:t xml:space="preserve"> </w:t>
      </w:r>
      <w:r w:rsidRPr="00D76E3D">
        <w:rPr>
          <w:rFonts w:cs="Times New Roman"/>
          <w:spacing w:val="-1"/>
        </w:rPr>
        <w:t>priloženim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  <w:spacing w:val="-1"/>
        </w:rPr>
        <w:t>punomoćjem</w:t>
      </w:r>
      <w:r w:rsidRPr="00D76E3D">
        <w:rPr>
          <w:rFonts w:cs="Times New Roman"/>
          <w:spacing w:val="5"/>
        </w:rPr>
        <w:t xml:space="preserve"> </w:t>
      </w:r>
      <w:r w:rsidRPr="00D76E3D">
        <w:rPr>
          <w:rFonts w:cs="Times New Roman"/>
          <w:spacing w:val="-1"/>
        </w:rPr>
        <w:t>potpisanim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</w:rPr>
        <w:t>od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strane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ovlašćenog</w:t>
      </w:r>
      <w:r w:rsidRPr="00D76E3D">
        <w:rPr>
          <w:rFonts w:cs="Times New Roman"/>
          <w:spacing w:val="4"/>
        </w:rPr>
        <w:t xml:space="preserve"> </w:t>
      </w:r>
      <w:r w:rsidRPr="00D76E3D">
        <w:rPr>
          <w:rFonts w:cs="Times New Roman"/>
          <w:spacing w:val="-1"/>
        </w:rPr>
        <w:t>lica,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održaće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se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dana</w:t>
      </w:r>
      <w:r w:rsidRPr="00D76E3D">
        <w:rPr>
          <w:rFonts w:cs="Times New Roman"/>
          <w:spacing w:val="19"/>
        </w:rPr>
        <w:t xml:space="preserve"> </w:t>
      </w:r>
      <w:r w:rsidR="001201FC">
        <w:rPr>
          <w:rFonts w:cs="Times New Roman"/>
        </w:rPr>
        <w:t>12.03.</w:t>
      </w:r>
      <w:r w:rsidR="006F7866">
        <w:rPr>
          <w:rFonts w:cs="Times New Roman"/>
        </w:rPr>
        <w:t>2018</w:t>
      </w:r>
      <w:r w:rsidRPr="00D76E3D">
        <w:rPr>
          <w:rFonts w:cs="Times New Roman"/>
        </w:rPr>
        <w:t>.</w:t>
      </w:r>
      <w:r w:rsidRPr="00D76E3D">
        <w:rPr>
          <w:rFonts w:cs="Times New Roman"/>
          <w:spacing w:val="91"/>
        </w:rPr>
        <w:t xml:space="preserve"> </w:t>
      </w:r>
      <w:r w:rsidRPr="00D76E3D">
        <w:rPr>
          <w:rFonts w:cs="Times New Roman"/>
          <w:spacing w:val="-1"/>
        </w:rPr>
        <w:t>godine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19"/>
        </w:rPr>
        <w:t xml:space="preserve"> </w:t>
      </w:r>
      <w:r w:rsidR="006F7866">
        <w:rPr>
          <w:rFonts w:cs="Times New Roman"/>
        </w:rPr>
        <w:t>10h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sati,</w:t>
      </w:r>
      <w:r w:rsidRPr="00D76E3D">
        <w:rPr>
          <w:rFonts w:cs="Times New Roman"/>
          <w:spacing w:val="37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21"/>
        </w:rPr>
        <w:t xml:space="preserve"> </w:t>
      </w:r>
      <w:r w:rsidRPr="00D76E3D">
        <w:rPr>
          <w:rFonts w:cs="Times New Roman"/>
          <w:spacing w:val="-1"/>
        </w:rPr>
        <w:t>prostorijama</w:t>
      </w:r>
      <w:r w:rsidRPr="00D76E3D">
        <w:rPr>
          <w:rFonts w:cs="Times New Roman"/>
          <w:spacing w:val="18"/>
        </w:rPr>
        <w:t xml:space="preserve"> </w:t>
      </w:r>
      <w:r w:rsidR="00D76E3D" w:rsidRPr="00D76E3D">
        <w:rPr>
          <w:rFonts w:cs="Times New Roman"/>
        </w:rPr>
        <w:t>Doo Parking Servis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Budva,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83"/>
        </w:rPr>
        <w:t xml:space="preserve"> </w:t>
      </w:r>
      <w:r w:rsidR="00D76E3D" w:rsidRPr="00D76E3D">
        <w:rPr>
          <w:rFonts w:eastAsia="Calibri" w:cs="Times New Roman"/>
          <w:color w:val="000000"/>
          <w:lang w:val="pl-PL"/>
        </w:rPr>
        <w:t>adresi Mediteranska bb TQ III sprat..</w:t>
      </w:r>
      <w:r w:rsidRPr="00D76E3D">
        <w:rPr>
          <w:rFonts w:cs="Times New Roman"/>
          <w:spacing w:val="-1"/>
        </w:rPr>
        <w:t>Budva.</w:t>
      </w:r>
    </w:p>
    <w:p w:rsidR="0037316B" w:rsidRPr="00D76E3D" w:rsidRDefault="0037316B" w:rsidP="003731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pl-PL"/>
        </w:rPr>
      </w:pPr>
      <w:r w:rsidRPr="00D76E3D">
        <w:rPr>
          <w:rFonts w:ascii="Times New Roman" w:hAnsi="Times New Roman" w:cs="Times New Roman"/>
          <w:spacing w:val="-1"/>
          <w:sz w:val="24"/>
          <w:szCs w:val="24"/>
        </w:rPr>
        <w:t>Prilikom  otvaranja ponuda ne sačinjava se zapisnik o javnom otvaranju ponuda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</w:t>
      </w:r>
      <w:r w:rsidR="002F03CB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za donošenje obavještenja o ishodu postupka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C72F8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Obavještenje o ishodu postupka naručilac će dostaviti ponu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đačima koji </w:t>
      </w:r>
      <w:r w:rsidR="00473B09">
        <w:rPr>
          <w:rFonts w:ascii="Times New Roman" w:hAnsi="Times New Roman" w:cs="Times New Roman"/>
          <w:sz w:val="24"/>
          <w:szCs w:val="24"/>
          <w:lang w:val="sv-SE"/>
        </w:rPr>
        <w:t>su dostavili ponudeu roku od pet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 dana.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XI</w:t>
      </w:r>
      <w:r w:rsidR="002F03CB">
        <w:rPr>
          <w:rFonts w:ascii="Times New Roman" w:hAnsi="Times New Roman" w:cs="Times New Roman"/>
          <w:b/>
          <w:sz w:val="24"/>
          <w:szCs w:val="24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</w:rPr>
        <w:t xml:space="preserve"> Druge informacije</w:t>
      </w:r>
    </w:p>
    <w:p w:rsidR="004A5F7F" w:rsidRPr="00C83766" w:rsidRDefault="004A5F7F" w:rsidP="004A5F7F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4A5F7F" w:rsidRPr="00C83766" w:rsidTr="00D43133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:rsidR="004A5F7F" w:rsidRPr="00C83766" w:rsidRDefault="005C56D4" w:rsidP="00D43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Način određivanja predmeta i procijenjene vrijednosti javne nabavke – određen je Planom javnih </w:t>
            </w:r>
            <w:r w:rsidR="00620A76">
              <w:rPr>
                <w:rFonts w:ascii="Times New Roman" w:hAnsi="Times New Roman" w:cs="Times New Roman"/>
                <w:sz w:val="24"/>
                <w:szCs w:val="24"/>
              </w:rPr>
              <w:t xml:space="preserve">nabavki , broj stavke u planu </w:t>
            </w:r>
            <w:r w:rsidR="00E755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4A5F7F" w:rsidRPr="00C83766" w:rsidRDefault="004A5F7F" w:rsidP="004A5F7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</w:t>
      </w:r>
      <w:r w:rsidR="00E1533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</w:t>
      </w:r>
    </w:p>
    <w:p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="00C87829">
        <w:rPr>
          <w:rFonts w:ascii="Times New Roman" w:hAnsi="Times New Roman" w:cs="Times New Roman"/>
          <w:sz w:val="24"/>
          <w:szCs w:val="24"/>
          <w:lang w:val="sr-Latn-CS"/>
        </w:rPr>
        <w:t xml:space="preserve">       ___________________________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</w:p>
    <w:p w:rsidR="009D23DC" w:rsidRDefault="009D23DC"/>
    <w:p w:rsidR="004369E3" w:rsidRDefault="004369E3"/>
    <w:p w:rsidR="004369E3" w:rsidRDefault="004369E3"/>
    <w:p w:rsidR="00055F3F" w:rsidRDefault="00055F3F"/>
    <w:p w:rsidR="00055F3F" w:rsidRDefault="00055F3F"/>
    <w:p w:rsidR="00055F3F" w:rsidRDefault="00055F3F"/>
    <w:p w:rsidR="00055F3F" w:rsidRDefault="00055F3F"/>
    <w:p w:rsidR="00055F3F" w:rsidRDefault="00055F3F"/>
    <w:p w:rsidR="004369E3" w:rsidRDefault="004369E3"/>
    <w:p w:rsidR="00E75536" w:rsidRDefault="00E75536"/>
    <w:p w:rsidR="00E75536" w:rsidRDefault="00E75536"/>
    <w:p w:rsidR="00E75536" w:rsidRDefault="00E75536"/>
    <w:p w:rsidR="00E75536" w:rsidRDefault="00E75536"/>
    <w:p w:rsidR="00E75536" w:rsidRDefault="00E75536"/>
    <w:p w:rsidR="00E75536" w:rsidRDefault="00E75536"/>
    <w:p w:rsidR="00E75536" w:rsidRDefault="00E75536"/>
    <w:p w:rsidR="00E75536" w:rsidRDefault="00E75536"/>
    <w:p w:rsidR="00E75536" w:rsidRDefault="00E75536"/>
    <w:p w:rsidR="00E75536" w:rsidRDefault="00E75536"/>
    <w:p w:rsidR="004369E3" w:rsidRDefault="004369E3"/>
    <w:p w:rsidR="004369E3" w:rsidRDefault="004369E3"/>
    <w:p w:rsidR="00A87A97" w:rsidRDefault="00A87A97">
      <w:pPr>
        <w:rPr>
          <w:i/>
        </w:rPr>
      </w:pPr>
      <w:r>
        <w:rPr>
          <w:i/>
        </w:rPr>
        <w:lastRenderedPageBreak/>
        <w:t>(Memorandum ponuđača)_________</w:t>
      </w:r>
    </w:p>
    <w:p w:rsidR="00A87A97" w:rsidRDefault="00A87A97">
      <w:pPr>
        <w:rPr>
          <w:i/>
        </w:rPr>
      </w:pPr>
      <w:r>
        <w:rPr>
          <w:i/>
        </w:rPr>
        <w:t>Broj</w:t>
      </w:r>
    </w:p>
    <w:p w:rsidR="00A87A97" w:rsidRDefault="00A87A97">
      <w:pPr>
        <w:rPr>
          <w:i/>
        </w:rPr>
      </w:pPr>
      <w:r>
        <w:rPr>
          <w:i/>
        </w:rPr>
        <w:t>Mjesto i datum</w:t>
      </w:r>
    </w:p>
    <w:p w:rsidR="00A87A97" w:rsidRPr="00A87A97" w:rsidRDefault="00A87A97">
      <w:pPr>
        <w:rPr>
          <w:b/>
          <w:i/>
        </w:rPr>
      </w:pPr>
    </w:p>
    <w:p w:rsidR="00A87A97" w:rsidRDefault="00A87A97" w:rsidP="00A87A97">
      <w:pPr>
        <w:pStyle w:val="BodyText"/>
        <w:spacing w:before="69"/>
        <w:ind w:right="111"/>
        <w:jc w:val="both"/>
      </w:pPr>
      <w:r>
        <w:rPr>
          <w:rFonts w:cs="Times New Roman"/>
        </w:rPr>
        <w:t>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skladu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Odredbama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Zakona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javnim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nabavkama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Crne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Gore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i/>
          <w:spacing w:val="-1"/>
        </w:rPr>
        <w:t>(„Sl.list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CG“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br.</w:t>
      </w:r>
      <w:r>
        <w:rPr>
          <w:rFonts w:cs="Times New Roman"/>
          <w:i/>
          <w:spacing w:val="40"/>
        </w:rPr>
        <w:t xml:space="preserve"> </w:t>
      </w:r>
      <w:r>
        <w:rPr>
          <w:rFonts w:cs="Times New Roman"/>
          <w:i/>
          <w:spacing w:val="-1"/>
        </w:rPr>
        <w:t>42/11,</w:t>
      </w:r>
      <w:r>
        <w:rPr>
          <w:rFonts w:cs="Times New Roman"/>
          <w:i/>
          <w:spacing w:val="55"/>
        </w:rPr>
        <w:t xml:space="preserve"> </w:t>
      </w:r>
      <w:r>
        <w:rPr>
          <w:rFonts w:cs="Times New Roman"/>
          <w:i/>
        </w:rPr>
        <w:t>57/14,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28/15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i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</w:rPr>
        <w:t>42/17</w:t>
      </w:r>
      <w:r>
        <w:rPr>
          <w:rFonts w:cs="Times New Roman"/>
        </w:rPr>
        <w:t>)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spacing w:val="-1"/>
        </w:rPr>
        <w:t>člana</w:t>
      </w:r>
      <w:r>
        <w:rPr>
          <w:spacing w:val="24"/>
        </w:rPr>
        <w:t xml:space="preserve"> </w:t>
      </w:r>
      <w:r>
        <w:t>7</w:t>
      </w:r>
      <w:r>
        <w:rPr>
          <w:spacing w:val="26"/>
        </w:rPr>
        <w:t xml:space="preserve"> </w:t>
      </w:r>
      <w:r>
        <w:t>stav</w:t>
      </w:r>
      <w:r>
        <w:rPr>
          <w:spacing w:val="25"/>
        </w:rPr>
        <w:t xml:space="preserve"> </w:t>
      </w:r>
      <w:r>
        <w:rPr>
          <w:spacing w:val="-1"/>
        </w:rPr>
        <w:t>6Pravilnika</w:t>
      </w:r>
      <w:r>
        <w:rPr>
          <w:spacing w:val="23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sadržaju</w:t>
      </w:r>
      <w:r>
        <w:rPr>
          <w:spacing w:val="28"/>
        </w:rPr>
        <w:t xml:space="preserve"> </w:t>
      </w:r>
      <w:r>
        <w:rPr>
          <w:spacing w:val="-1"/>
        </w:rPr>
        <w:t>akta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obrascima</w:t>
      </w:r>
      <w:r>
        <w:rPr>
          <w:spacing w:val="25"/>
        </w:rPr>
        <w:t xml:space="preserve"> </w:t>
      </w:r>
      <w:r>
        <w:t>za</w:t>
      </w:r>
      <w:r>
        <w:rPr>
          <w:spacing w:val="25"/>
        </w:rPr>
        <w:t xml:space="preserve"> </w:t>
      </w:r>
      <w:r>
        <w:t>sprovođenj</w:t>
      </w:r>
      <w:r>
        <w:rPr>
          <w:rFonts w:cs="Times New Roman"/>
        </w:rPr>
        <w:t>e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nabavke</w:t>
      </w:r>
      <w:r>
        <w:rPr>
          <w:rFonts w:cs="Times New Roman"/>
          <w:spacing w:val="-2"/>
        </w:rPr>
        <w:t xml:space="preserve"> </w:t>
      </w:r>
      <w:r>
        <w:t>male</w:t>
      </w:r>
      <w:r>
        <w:rPr>
          <w:spacing w:val="-1"/>
        </w:rPr>
        <w:t xml:space="preserve"> vrijednosti</w:t>
      </w:r>
      <w:r>
        <w:t xml:space="preserve"> </w:t>
      </w:r>
      <w:r>
        <w:rPr>
          <w:spacing w:val="-1"/>
        </w:rPr>
        <w:t>(„Službeni</w:t>
      </w:r>
      <w:r>
        <w:t xml:space="preserve"> list </w:t>
      </w:r>
      <w:r>
        <w:rPr>
          <w:spacing w:val="-1"/>
        </w:rPr>
        <w:t>CG“,</w:t>
      </w:r>
      <w:r>
        <w:t xml:space="preserve"> br. 49/17), </w:t>
      </w:r>
      <w:r>
        <w:rPr>
          <w:spacing w:val="-1"/>
        </w:rPr>
        <w:t>dajemo</w:t>
      </w:r>
      <w:r>
        <w:t xml:space="preserve"> </w:t>
      </w:r>
      <w:r>
        <w:rPr>
          <w:spacing w:val="-1"/>
        </w:rPr>
        <w:t>sljedeću;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Heading1"/>
        <w:ind w:right="3993"/>
        <w:rPr>
          <w:b w:val="0"/>
          <w:bCs w:val="0"/>
        </w:rPr>
      </w:pPr>
      <w:r>
        <w:t xml:space="preserve">                                                              I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J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 U</w:t>
      </w:r>
    </w:p>
    <w:p w:rsidR="00A87A97" w:rsidRDefault="00A87A97" w:rsidP="00A87A9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87A97" w:rsidRDefault="00A87A97" w:rsidP="00A87A97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87A97" w:rsidRDefault="00A87A97" w:rsidP="00A87A97">
      <w:pPr>
        <w:pStyle w:val="BodyText"/>
        <w:ind w:right="122"/>
        <w:jc w:val="both"/>
        <w:rPr>
          <w:rFonts w:cs="Times New Roman"/>
        </w:rPr>
      </w:pPr>
      <w:r>
        <w:t>Pod</w:t>
      </w:r>
      <w:r>
        <w:rPr>
          <w:spacing w:val="45"/>
        </w:rPr>
        <w:t xml:space="preserve"> </w:t>
      </w:r>
      <w:r>
        <w:t>punom</w:t>
      </w:r>
      <w:r>
        <w:rPr>
          <w:spacing w:val="45"/>
        </w:rPr>
        <w:t xml:space="preserve"> </w:t>
      </w:r>
      <w:r>
        <w:rPr>
          <w:spacing w:val="-1"/>
        </w:rPr>
        <w:t>moralnom,</w:t>
      </w:r>
      <w:r>
        <w:rPr>
          <w:spacing w:val="47"/>
        </w:rPr>
        <w:t xml:space="preserve"> </w:t>
      </w:r>
      <w:r>
        <w:rPr>
          <w:spacing w:val="-1"/>
        </w:rPr>
        <w:t>materijalnom</w:t>
      </w:r>
      <w:r>
        <w:rPr>
          <w:spacing w:val="45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krivičnom</w:t>
      </w:r>
      <w:r>
        <w:rPr>
          <w:spacing w:val="45"/>
        </w:rPr>
        <w:t xml:space="preserve"> </w:t>
      </w:r>
      <w:r>
        <w:rPr>
          <w:spacing w:val="-1"/>
        </w:rPr>
        <w:t>odgovornošću</w:t>
      </w:r>
      <w:r>
        <w:rPr>
          <w:spacing w:val="45"/>
        </w:rPr>
        <w:t xml:space="preserve"> </w:t>
      </w:r>
      <w:r>
        <w:t>izjavljujemo</w:t>
      </w:r>
      <w:r>
        <w:rPr>
          <w:spacing w:val="45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uslove</w:t>
      </w:r>
      <w:r>
        <w:rPr>
          <w:spacing w:val="46"/>
        </w:rPr>
        <w:t xml:space="preserve"> </w:t>
      </w:r>
      <w:r>
        <w:t>iz</w:t>
      </w:r>
      <w:r>
        <w:rPr>
          <w:spacing w:val="55"/>
        </w:rPr>
        <w:t xml:space="preserve"> </w:t>
      </w:r>
      <w:r>
        <w:rPr>
          <w:spacing w:val="-1"/>
        </w:rPr>
        <w:t>člana</w:t>
      </w:r>
      <w:r>
        <w:rPr>
          <w:spacing w:val="-2"/>
        </w:rPr>
        <w:t xml:space="preserve"> </w:t>
      </w:r>
      <w:r>
        <w:t>65</w:t>
      </w:r>
      <w:r>
        <w:rPr>
          <w:spacing w:val="2"/>
        </w:rPr>
        <w:t xml:space="preserve"> </w:t>
      </w:r>
      <w:r>
        <w:rPr>
          <w:spacing w:val="-1"/>
        </w:rPr>
        <w:t xml:space="preserve">Zakona </w:t>
      </w:r>
      <w:r>
        <w:t xml:space="preserve">o javnim </w:t>
      </w:r>
      <w:r>
        <w:rPr>
          <w:spacing w:val="-1"/>
        </w:rPr>
        <w:t>nabavkama</w:t>
      </w:r>
      <w:r>
        <w:t xml:space="preserve"> CG u potpunosti </w:t>
      </w:r>
      <w:r>
        <w:rPr>
          <w:spacing w:val="-1"/>
        </w:rPr>
        <w:t>ispunjavamo.</w:t>
      </w:r>
    </w:p>
    <w:p w:rsidR="00A87A97" w:rsidRDefault="00A87A97" w:rsidP="00A87A9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BodyText"/>
        <w:ind w:right="119"/>
        <w:jc w:val="both"/>
        <w:rPr>
          <w:rFonts w:cs="Times New Roman"/>
        </w:rPr>
      </w:pPr>
      <w:r>
        <w:t>Ova</w:t>
      </w:r>
      <w:r>
        <w:rPr>
          <w:spacing w:val="10"/>
        </w:rPr>
        <w:t xml:space="preserve"> </w:t>
      </w:r>
      <w:r>
        <w:t>izjava</w:t>
      </w:r>
      <w:r>
        <w:rPr>
          <w:spacing w:val="10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rPr>
          <w:spacing w:val="-1"/>
        </w:rPr>
        <w:t>sastavni</w:t>
      </w:r>
      <w:r>
        <w:rPr>
          <w:spacing w:val="12"/>
        </w:rPr>
        <w:t xml:space="preserve"> </w:t>
      </w:r>
      <w:r>
        <w:rPr>
          <w:spacing w:val="-1"/>
        </w:rPr>
        <w:t>dio</w:t>
      </w:r>
      <w:r>
        <w:rPr>
          <w:spacing w:val="11"/>
        </w:rPr>
        <w:t xml:space="preserve"> </w:t>
      </w:r>
      <w:r>
        <w:rPr>
          <w:spacing w:val="-1"/>
        </w:rPr>
        <w:t>dokumentacije</w:t>
      </w:r>
      <w:r>
        <w:rPr>
          <w:spacing w:val="10"/>
        </w:rPr>
        <w:t xml:space="preserve"> </w:t>
      </w:r>
      <w:r>
        <w:rPr>
          <w:spacing w:val="-1"/>
        </w:rPr>
        <w:t>predmeta</w:t>
      </w:r>
      <w:r>
        <w:rPr>
          <w:spacing w:val="11"/>
        </w:rPr>
        <w:t xml:space="preserve"> </w:t>
      </w:r>
      <w:r>
        <w:t>javne</w:t>
      </w:r>
      <w:r>
        <w:rPr>
          <w:spacing w:val="10"/>
        </w:rPr>
        <w:t xml:space="preserve"> </w:t>
      </w:r>
      <w:r>
        <w:rPr>
          <w:spacing w:val="-1"/>
        </w:rPr>
        <w:t>nabavke</w:t>
      </w:r>
      <w:r>
        <w:rPr>
          <w:spacing w:val="10"/>
        </w:rPr>
        <w:t xml:space="preserve"> </w:t>
      </w:r>
      <w:r>
        <w:t>tj.</w:t>
      </w:r>
      <w:r>
        <w:rPr>
          <w:spacing w:val="11"/>
        </w:rPr>
        <w:t xml:space="preserve"> </w:t>
      </w:r>
      <w:r>
        <w:rPr>
          <w:spacing w:val="-1"/>
        </w:rPr>
        <w:t>zahtjeva</w:t>
      </w:r>
      <w:r>
        <w:rPr>
          <w:spacing w:val="10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rPr>
          <w:spacing w:val="-1"/>
        </w:rPr>
        <w:t>dostavljanje</w:t>
      </w:r>
      <w:r>
        <w:rPr>
          <w:spacing w:val="103"/>
        </w:rPr>
        <w:t xml:space="preserve"> </w:t>
      </w:r>
      <w:r>
        <w:rPr>
          <w:spacing w:val="-1"/>
        </w:rPr>
        <w:t>ponuda.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BodyText"/>
        <w:jc w:val="both"/>
      </w:pPr>
      <w:r>
        <w:t xml:space="preserve">Potpis </w:t>
      </w:r>
      <w:r>
        <w:rPr>
          <w:spacing w:val="-1"/>
        </w:rPr>
        <w:t>ovlašćenog</w:t>
      </w:r>
      <w:r>
        <w:rPr>
          <w:spacing w:val="-3"/>
        </w:rPr>
        <w:t xml:space="preserve"> </w:t>
      </w:r>
      <w:r>
        <w:rPr>
          <w:spacing w:val="-1"/>
        </w:rPr>
        <w:t>lica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>
                <wp:extent cx="2749550" cy="6350"/>
                <wp:effectExtent l="0" t="0" r="12700" b="1270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9550" cy="6350"/>
                          <a:chOff x="5" y="5"/>
                          <a:chExt cx="4320" cy="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F2BF1" w:rsidRDefault="00AF2BF1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16.5pt;height:.5pt;mso-position-horizontal-relative:char;mso-position-vertical-relative:line" coordorigin="5,5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">
                <v:group id="Group 6" o:spid="_x0000_s1027" style="position:absolute;left:5;top:5;width:4320;height:2" coordorigin="5,5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28" style="position:absolute;left:5;top:5;width:4320;height:2;visibility:visible;mso-wrap-style:square;v-text-anchor:top" coordsize="432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Wryb8A&#10;AADaAAAADwAAAGRycy9kb3ducmV2LnhtbERPTYvCMBC9C/6HMAt7EU1dVJZqFBEV8SLWRfA2NGNb&#10;tpmEJtb6781hYY+P971YdaYWLTW+sqxgPEpAEOdWV1wo+Lnsht8gfEDWWFsmBS/ysFr2ewtMtX3y&#10;mdosFCKGsE9RQRmCS6X0eUkG/cg64sjdbWMwRNgUUjf4jOGmll9JMpMGK44NJTralJT/Zg+j4HjI&#10;WrxOHoP9Fm/Z1B3vzuFJqc+Pbj0HEagL/+I/90EriFvjlX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9avJvwAAANoAAAAPAAAAAAAAAAAAAAAAAJgCAABkcnMvZG93bnJl&#10;di54bWxQSwUGAAAAAAQABAD1AAAAhAMAAAAA&#10;" adj="-11796480,,5400" path="m,l4320,e" filled="f" strokeweight=".48pt">
                    <v:stroke joinstyle="round"/>
                    <v:formulas/>
                    <v:path arrowok="t" o:connecttype="custom" o:connectlocs="0,0;4320,0" o:connectangles="0,0" textboxrect="0,0,4320,2"/>
                    <v:textbox>
                      <w:txbxContent>
                        <w:p w:rsidR="00AF2BF1" w:rsidRDefault="00AF2BF1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7A97" w:rsidRDefault="00A87A97" w:rsidP="00DF7657">
      <w:pPr>
        <w:tabs>
          <w:tab w:val="left" w:pos="540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87A97" w:rsidRDefault="00A87A97" w:rsidP="00A87A97">
      <w:pPr>
        <w:pStyle w:val="BodyText"/>
        <w:spacing w:before="69"/>
        <w:rPr>
          <w:rFonts w:cs="Times New Roman"/>
        </w:rPr>
      </w:pPr>
      <w:r>
        <w:rPr>
          <w:spacing w:val="-1"/>
        </w:rPr>
        <w:t>Datum</w:t>
      </w:r>
      <w:r>
        <w:t xml:space="preserve"> i mjesto </w:t>
      </w:r>
      <w:r>
        <w:rPr>
          <w:spacing w:val="-1"/>
        </w:rPr>
        <w:t>potpisivanja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>
                <wp:extent cx="2673350" cy="6350"/>
                <wp:effectExtent l="0" t="0" r="12700" b="1270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73350" cy="6350"/>
                          <a:chOff x="5" y="5"/>
                          <a:chExt cx="4200" cy="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F2BF1" w:rsidRDefault="00AF2BF1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9" style="width:210.5pt;height:.5pt;mso-position-horizontal-relative:char;mso-position-vertical-relative:line" coordorigin="5,5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">
                <v:group id="Group 3" o:spid="_x0000_s1030" style="position:absolute;left:5;top:5;width:4200;height:2" coordorigin="5,5" coordsize="4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31" style="position:absolute;left:5;top:5;width:4200;height:2;visibility:visible;mso-wrap-style:square;v-text-anchor:top" coordsize="420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MtcMA&#10;AADaAAAADwAAAGRycy9kb3ducmV2LnhtbESPT2sCMRTE70K/Q3iF3txsSxXZGqUtCF7Eutv2/Ny8&#10;/UM3L2sSdf32piB4HGbmN8x8OZhOnMj51rKC5yQFQVxa3XKt4LtYjWcgfEDW2FkmBRfysFw8jOaY&#10;aXvmHZ3yUIsIYZ+hgiaEPpPSlw0Z9IntiaNXWWcwROlqqR2eI9x08iVNp9Jgy3GhwZ4+Gyr/8qNR&#10;UB9Wu49K72k7KYav/Kdyxe9mr9TT4/D+BiLQEO7hW3utFbzC/5V4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GMtcMAAADaAAAADwAAAAAAAAAAAAAAAACYAgAAZHJzL2Rv&#10;d25yZXYueG1sUEsFBgAAAAAEAAQA9QAAAIgDAAAAAA==&#10;" adj="-11796480,,5400" path="m,l4200,e" filled="f" strokeweight=".48pt">
                    <v:stroke joinstyle="round"/>
                    <v:formulas/>
                    <v:path arrowok="t" o:connecttype="custom" o:connectlocs="0,0;4200,0" o:connectangles="0,0" textboxrect="0,0,4200,2"/>
                    <v:textbox>
                      <w:txbxContent>
                        <w:p w:rsidR="00AF2BF1" w:rsidRDefault="00AF2BF1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pStyle w:val="BodyText"/>
        <w:spacing w:before="210"/>
        <w:ind w:left="1715" w:right="1716"/>
        <w:jc w:val="center"/>
      </w:pPr>
      <w:r>
        <w:t>M P</w:t>
      </w:r>
    </w:p>
    <w:p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E75536" w:rsidRDefault="00E75536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FE2FA2" w:rsidRPr="00FE2FA2" w:rsidRDefault="00FE2FA2" w:rsidP="00FE2FA2">
      <w:pPr>
        <w:keepNext/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NASLOVNA STRANA PONUDE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u w:val="single"/>
          <w:lang w:eastAsia="hi-IN" w:bidi="hi-IN"/>
        </w:rPr>
        <w:t>naziv ponuđača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    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podnosi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  </w:t>
      </w:r>
      <w:r w:rsidR="00A03074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Doo“Parking Servis Budva“Budva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 O N U D U</w:t>
      </w:r>
    </w:p>
    <w:p w:rsidR="00FE2FA2" w:rsidRPr="00FE2FA2" w:rsidRDefault="001201FC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po Zahtjevu broj 0247 od 07</w:t>
      </w:r>
      <w:r w:rsidR="00055F3F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.03</w:t>
      </w:r>
      <w:r w:rsidR="00DF7657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.2018</w:t>
      </w:r>
      <w:r w:rsidR="00FE2FA2"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godine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za  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 xml:space="preserve"> </w:t>
      </w:r>
      <w:r w:rsidR="00E75536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>nabavku kancelariskog namještaja</w:t>
      </w:r>
      <w:r w:rsidR="00055F3F"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ZA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Predmet nabavke u cjelosti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3084"/>
        </w:tabs>
        <w:suppressAutoHyphens/>
        <w:spacing w:after="0" w:line="240" w:lineRule="auto"/>
        <w:ind w:left="1134" w:hanging="113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BF6FC4" w:rsidRPr="00843713" w:rsidRDefault="00BF6FC4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</w:p>
    <w:p w:rsidR="00E75536" w:rsidRDefault="00E75536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75536" w:rsidRDefault="00E75536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75536" w:rsidRDefault="00E75536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75536" w:rsidRPr="00843713" w:rsidRDefault="00E75536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1" w:name="__RefHeading___Toc418845168"/>
      <w:bookmarkEnd w:id="1"/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PODACI O PONUDI I PONUĐAČU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5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 xml:space="preserve">  Ponuda se podnosi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kao: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 sa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Zajednička ponuda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 </w:t>
      </w: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Zajednička ponuda 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sa 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suppressAutoHyphens/>
        <w:spacing w:before="2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Podaci o podnosiocu samostalne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4605"/>
      </w:tblGrid>
      <w:tr w:rsidR="00843713" w:rsidRPr="00843713" w:rsidTr="00781558">
        <w:trPr>
          <w:trHeight w:val="756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i sjedište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1"/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Lice/a ovlašćeno/a za potpisivanje  finansijskog dijela ponude i dokumenata u ponudi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podugovaraču /podizvođaču u okviru samostalne ponude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8"/>
        <w:gridCol w:w="2250"/>
        <w:gridCol w:w="2934"/>
      </w:tblGrid>
      <w:tr w:rsidR="00843713" w:rsidRPr="00843713" w:rsidTr="00781558">
        <w:trPr>
          <w:trHeight w:val="116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654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2"/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80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52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648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97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959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BF6FC4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BF6FC4" w:rsidRPr="00843713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lastRenderedPageBreak/>
        <w:t>Podaci o podnosiocu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t xml:space="preserve">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1"/>
        <w:gridCol w:w="5270"/>
      </w:tblGrid>
      <w:tr w:rsidR="00843713" w:rsidRPr="00843713" w:rsidTr="00781558">
        <w:trPr>
          <w:trHeight w:val="70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podnosioca zajedničke ponude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 i prezime)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Imena i stručne kvalifikacije lica koja će biti odgovorna za izvršenje ugovora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nosiocu zajedničke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5195"/>
      </w:tblGrid>
      <w:tr w:rsidR="00843713" w:rsidRPr="00843713" w:rsidTr="00781558">
        <w:trPr>
          <w:trHeight w:val="74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3"/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koji se odnose na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lastRenderedPageBreak/>
              <w:t>Fax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64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članu zajedničke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4"/>
        <w:gridCol w:w="5284"/>
      </w:tblGrid>
      <w:tr w:rsidR="00843713" w:rsidRPr="00843713" w:rsidTr="00781558">
        <w:trPr>
          <w:trHeight w:val="716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4"/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koja se odnose na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Podaci o podugovaraču /podizvođaču u okviru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footnoteReference w:id="5"/>
      </w:r>
    </w:p>
    <w:tbl>
      <w:tblPr>
        <w:tblW w:w="0" w:type="auto"/>
        <w:tblInd w:w="-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2182"/>
        <w:gridCol w:w="2487"/>
        <w:gridCol w:w="40"/>
        <w:gridCol w:w="4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</w:tblGrid>
      <w:tr w:rsidR="00843713" w:rsidRPr="00843713" w:rsidTr="00781558">
        <w:trPr>
          <w:gridAfter w:val="1"/>
          <w:wAfter w:w="10" w:type="dxa"/>
          <w:trHeight w:val="422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shd w:val="clear" w:color="auto" w:fill="auto"/>
            <w:vAlign w:val="bottom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2487" w:type="dxa"/>
            <w:shd w:val="clear" w:color="auto" w:fill="auto"/>
            <w:vAlign w:val="bottom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6"/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597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388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481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59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71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857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                                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FINANSIJSKI DIO PONUDE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3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60"/>
        <w:gridCol w:w="5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40"/>
      </w:tblGrid>
      <w:tr w:rsidR="00843713" w:rsidRPr="00843713" w:rsidTr="00781558">
        <w:trPr>
          <w:trHeight w:val="105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jedinična cijena bez 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</w:t>
            </w:r>
          </w:p>
        </w:tc>
        <w:tc>
          <w:tcPr>
            <w:tcW w:w="16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pdv-om</w:t>
            </w: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1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2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3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3C58C1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Ukupno bez PDV-a</w:t>
            </w:r>
          </w:p>
        </w:tc>
        <w:tc>
          <w:tcPr>
            <w:tcW w:w="435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PDV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Ukupan iznos sa PDV-om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9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brojkama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7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slovima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Uslovi ponude:</w:t>
      </w:r>
    </w:p>
    <w:tbl>
      <w:tblPr>
        <w:tblW w:w="9552" w:type="dxa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5443"/>
      </w:tblGrid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ind w:left="266" w:hanging="266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pl-PL" w:eastAsia="hi-IN" w:bidi="hi-IN"/>
              </w:rPr>
              <w:t>Mjesto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i dinamika isporuke/izvršenja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Garantni rok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Garancije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before="96"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sprovođenja kontrole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46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Period važenja ponude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 xml:space="preserve">Ovlašćeno lice ponuđača 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___________________________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ime, prezime i funkcija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</w:t>
      </w:r>
    </w:p>
    <w:p w:rsidR="00843713" w:rsidRPr="00843713" w:rsidRDefault="00843713" w:rsidP="00843713">
      <w:pPr>
        <w:widowControl w:val="0"/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svojeručni potpis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  <w:t>M.P.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lastRenderedPageBreak/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val="sr-Latn-CS" w:eastAsia="hi-IN" w:bidi="hi-IN"/>
        </w:rPr>
        <w:t xml:space="preserve">  </w:t>
      </w:r>
    </w:p>
    <w:sectPr w:rsidR="00843713" w:rsidRPr="00843713" w:rsidSect="004D041A">
      <w:pgSz w:w="11906" w:h="16838" w:code="9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CC6" w:rsidRDefault="007A1CC6" w:rsidP="00754F52">
      <w:pPr>
        <w:spacing w:after="0" w:line="240" w:lineRule="auto"/>
      </w:pPr>
      <w:r>
        <w:separator/>
      </w:r>
    </w:p>
  </w:endnote>
  <w:endnote w:type="continuationSeparator" w:id="0">
    <w:p w:rsidR="007A1CC6" w:rsidRDefault="007A1CC6" w:rsidP="0075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CC6" w:rsidRDefault="007A1CC6" w:rsidP="00754F52">
      <w:pPr>
        <w:spacing w:after="0" w:line="240" w:lineRule="auto"/>
      </w:pPr>
      <w:r>
        <w:separator/>
      </w:r>
    </w:p>
  </w:footnote>
  <w:footnote w:type="continuationSeparator" w:id="0">
    <w:p w:rsidR="007A1CC6" w:rsidRDefault="007A1CC6" w:rsidP="00754F52">
      <w:pPr>
        <w:spacing w:after="0" w:line="240" w:lineRule="auto"/>
      </w:pPr>
      <w:r>
        <w:continuationSeparator/>
      </w:r>
    </w:p>
  </w:footnote>
  <w:footnote w:id="1">
    <w:p w:rsidR="00AF2BF1" w:rsidRDefault="00AF2BF1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AF2BF1" w:rsidRDefault="00AF2BF1" w:rsidP="00843713">
      <w:pPr>
        <w:pStyle w:val="FootnoteText"/>
        <w:rPr>
          <w:rFonts w:cs="Times New Roman"/>
        </w:rPr>
      </w:pPr>
    </w:p>
  </w:footnote>
  <w:footnote w:id="2">
    <w:p w:rsidR="00AF2BF1" w:rsidRDefault="00AF2BF1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  <w:footnote w:id="3">
    <w:p w:rsidR="00AF2BF1" w:rsidRDefault="00AF2BF1" w:rsidP="00843713">
      <w:pPr>
        <w:pStyle w:val="FootnoteText"/>
        <w:rPr>
          <w:rFonts w:cs="Times New Roman"/>
        </w:rPr>
      </w:pP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AF2BF1" w:rsidRDefault="00AF2BF1" w:rsidP="00843713">
      <w:pPr>
        <w:pStyle w:val="FootnoteText"/>
        <w:rPr>
          <w:rFonts w:cs="Times New Roman"/>
        </w:rPr>
      </w:pPr>
    </w:p>
  </w:footnote>
  <w:footnote w:id="4">
    <w:p w:rsidR="00AF2BF1" w:rsidRDefault="00AF2BF1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AF2BF1" w:rsidRDefault="00AF2BF1" w:rsidP="00843713">
      <w:pPr>
        <w:pStyle w:val="FootnoteText"/>
        <w:rPr>
          <w:rFonts w:cs="Times New Roman"/>
        </w:rPr>
      </w:pPr>
    </w:p>
  </w:footnote>
  <w:footnote w:id="5">
    <w:p w:rsidR="00AF2BF1" w:rsidRDefault="00AF2BF1" w:rsidP="00843713">
      <w:pPr>
        <w:pStyle w:val="FootnoteText"/>
        <w:jc w:val="both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Tabelu </w:t>
      </w:r>
      <w:r>
        <w:rPr>
          <w:rFonts w:cs="Times New Roman"/>
          <w:sz w:val="16"/>
          <w:szCs w:val="16"/>
          <w:lang w:val="ru-RU"/>
        </w:rPr>
        <w:t>„</w:t>
      </w:r>
      <w:r>
        <w:rPr>
          <w:rFonts w:cs="Times New Roman"/>
          <w:sz w:val="16"/>
          <w:szCs w:val="16"/>
          <w:lang w:val="sr-Latn-CS"/>
        </w:rPr>
        <w:t xml:space="preserve"> Podaci o podugovaraču /podizvođaču u okviru zajedničke ponude</w:t>
      </w:r>
      <w:r>
        <w:rPr>
          <w:rFonts w:cs="Times New Roman"/>
          <w:sz w:val="16"/>
          <w:szCs w:val="16"/>
          <w:lang w:val="ru-RU"/>
        </w:rPr>
        <w:t>“</w:t>
      </w:r>
      <w:r>
        <w:rPr>
          <w:rFonts w:cs="Times New Roman"/>
          <w:sz w:val="16"/>
          <w:szCs w:val="16"/>
          <w:lang w:val="sr-Latn-CS"/>
        </w:rPr>
        <w:t xml:space="preserve"> popunjavaju samo oni ponuđači koji ponudu podnose zajednički  sa  podugovaračem/ podizvođačem, a ukoliko ima veći broj podugovarača/ podizođaća, potrebno je tabelu kopirati u dovoljnom broju primjeraka, da se popuni i dostavi za svakog </w:t>
      </w:r>
      <w:r>
        <w:rPr>
          <w:rFonts w:cs="Times New Roman"/>
          <w:color w:val="000000"/>
          <w:sz w:val="16"/>
          <w:szCs w:val="16"/>
          <w:lang w:val="sr-Latn-CS"/>
        </w:rPr>
        <w:t>podugovarača</w:t>
      </w:r>
      <w:r>
        <w:rPr>
          <w:rFonts w:cs="Times New Roman"/>
          <w:sz w:val="16"/>
          <w:szCs w:val="16"/>
          <w:lang w:val="sr-Latn-CS"/>
        </w:rPr>
        <w:t>/podizođaća.</w:t>
      </w:r>
    </w:p>
    <w:p w:rsidR="00AF2BF1" w:rsidRDefault="00AF2BF1" w:rsidP="00843713">
      <w:pPr>
        <w:pStyle w:val="FootnoteText"/>
        <w:jc w:val="both"/>
        <w:rPr>
          <w:rFonts w:cs="Times New Roman"/>
        </w:rPr>
      </w:pPr>
    </w:p>
  </w:footnote>
  <w:footnote w:id="6">
    <w:p w:rsidR="00AF2BF1" w:rsidRDefault="00AF2BF1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mbria" w:hint="default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shd w:val="clear" w:color="auto" w:fill="FFFF00"/>
        <w:lang w:val="it-IT"/>
      </w:rPr>
    </w:lvl>
  </w:abstractNum>
  <w:abstractNum w:abstractNumId="3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2"/>
      </w:rPr>
    </w:lvl>
  </w:abstractNum>
  <w:abstractNum w:abstractNumId="4">
    <w:nsid w:val="09C4617F"/>
    <w:multiLevelType w:val="multilevel"/>
    <w:tmpl w:val="417465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CF37427"/>
    <w:multiLevelType w:val="hybridMultilevel"/>
    <w:tmpl w:val="AA285728"/>
    <w:lvl w:ilvl="0" w:tplc="2C18E67E">
      <w:start w:val="1"/>
      <w:numFmt w:val="upperRoman"/>
      <w:lvlText w:val="%1."/>
      <w:lvlJc w:val="left"/>
      <w:pPr>
        <w:ind w:left="5670" w:hanging="720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EF926ED2">
      <w:start w:val="1"/>
      <w:numFmt w:val="bullet"/>
      <w:lvlText w:val="•"/>
      <w:lvlJc w:val="left"/>
      <w:pPr>
        <w:ind w:left="3686" w:hanging="720"/>
      </w:pPr>
      <w:rPr>
        <w:rFonts w:hint="default"/>
      </w:rPr>
    </w:lvl>
    <w:lvl w:ilvl="2" w:tplc="FF9E1E96">
      <w:start w:val="1"/>
      <w:numFmt w:val="bullet"/>
      <w:lvlText w:val="•"/>
      <w:lvlJc w:val="left"/>
      <w:pPr>
        <w:ind w:left="4310" w:hanging="720"/>
      </w:pPr>
      <w:rPr>
        <w:rFonts w:hint="default"/>
      </w:rPr>
    </w:lvl>
    <w:lvl w:ilvl="3" w:tplc="A9549A6A">
      <w:start w:val="1"/>
      <w:numFmt w:val="bullet"/>
      <w:lvlText w:val="•"/>
      <w:lvlJc w:val="left"/>
      <w:pPr>
        <w:ind w:left="4935" w:hanging="720"/>
      </w:pPr>
      <w:rPr>
        <w:rFonts w:hint="default"/>
      </w:rPr>
    </w:lvl>
    <w:lvl w:ilvl="4" w:tplc="6FC40BAE">
      <w:start w:val="1"/>
      <w:numFmt w:val="bullet"/>
      <w:lvlText w:val="•"/>
      <w:lvlJc w:val="left"/>
      <w:pPr>
        <w:ind w:left="5559" w:hanging="720"/>
      </w:pPr>
      <w:rPr>
        <w:rFonts w:hint="default"/>
      </w:rPr>
    </w:lvl>
    <w:lvl w:ilvl="5" w:tplc="6570FE7A">
      <w:start w:val="1"/>
      <w:numFmt w:val="bullet"/>
      <w:lvlText w:val="•"/>
      <w:lvlJc w:val="left"/>
      <w:pPr>
        <w:ind w:left="6184" w:hanging="720"/>
      </w:pPr>
      <w:rPr>
        <w:rFonts w:hint="default"/>
      </w:rPr>
    </w:lvl>
    <w:lvl w:ilvl="6" w:tplc="50FAD7DC">
      <w:start w:val="1"/>
      <w:numFmt w:val="bullet"/>
      <w:lvlText w:val="•"/>
      <w:lvlJc w:val="left"/>
      <w:pPr>
        <w:ind w:left="6808" w:hanging="720"/>
      </w:pPr>
      <w:rPr>
        <w:rFonts w:hint="default"/>
      </w:rPr>
    </w:lvl>
    <w:lvl w:ilvl="7" w:tplc="8C2E2666">
      <w:start w:val="1"/>
      <w:numFmt w:val="bullet"/>
      <w:lvlText w:val="•"/>
      <w:lvlJc w:val="left"/>
      <w:pPr>
        <w:ind w:left="7433" w:hanging="720"/>
      </w:pPr>
      <w:rPr>
        <w:rFonts w:hint="default"/>
      </w:rPr>
    </w:lvl>
    <w:lvl w:ilvl="8" w:tplc="613A5408">
      <w:start w:val="1"/>
      <w:numFmt w:val="bullet"/>
      <w:lvlText w:val="•"/>
      <w:lvlJc w:val="left"/>
      <w:pPr>
        <w:ind w:left="8057" w:hanging="720"/>
      </w:pPr>
      <w:rPr>
        <w:rFonts w:hint="default"/>
      </w:rPr>
    </w:lvl>
  </w:abstractNum>
  <w:abstractNum w:abstractNumId="6">
    <w:nsid w:val="10315848"/>
    <w:multiLevelType w:val="hybridMultilevel"/>
    <w:tmpl w:val="8B385E18"/>
    <w:lvl w:ilvl="0" w:tplc="2C287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8771C"/>
    <w:multiLevelType w:val="hybridMultilevel"/>
    <w:tmpl w:val="6930EC06"/>
    <w:lvl w:ilvl="0" w:tplc="38DE1210">
      <w:start w:val="1"/>
      <w:numFmt w:val="decimal"/>
      <w:lvlText w:val="%1."/>
      <w:lvlJc w:val="left"/>
      <w:pPr>
        <w:ind w:left="236" w:hanging="2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5E694EC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AD66D89E">
      <w:start w:val="1"/>
      <w:numFmt w:val="bullet"/>
      <w:lvlText w:val="•"/>
      <w:lvlJc w:val="left"/>
      <w:pPr>
        <w:ind w:left="2098" w:hanging="281"/>
      </w:pPr>
      <w:rPr>
        <w:rFonts w:hint="default"/>
      </w:rPr>
    </w:lvl>
    <w:lvl w:ilvl="3" w:tplc="A802CC16">
      <w:start w:val="1"/>
      <w:numFmt w:val="bullet"/>
      <w:lvlText w:val="•"/>
      <w:lvlJc w:val="left"/>
      <w:pPr>
        <w:ind w:left="3029" w:hanging="281"/>
      </w:pPr>
      <w:rPr>
        <w:rFonts w:hint="default"/>
      </w:rPr>
    </w:lvl>
    <w:lvl w:ilvl="4" w:tplc="18B416BC">
      <w:start w:val="1"/>
      <w:numFmt w:val="bullet"/>
      <w:lvlText w:val="•"/>
      <w:lvlJc w:val="left"/>
      <w:pPr>
        <w:ind w:left="3960" w:hanging="281"/>
      </w:pPr>
      <w:rPr>
        <w:rFonts w:hint="default"/>
      </w:rPr>
    </w:lvl>
    <w:lvl w:ilvl="5" w:tplc="7F704D96">
      <w:start w:val="1"/>
      <w:numFmt w:val="bullet"/>
      <w:lvlText w:val="•"/>
      <w:lvlJc w:val="left"/>
      <w:pPr>
        <w:ind w:left="4891" w:hanging="281"/>
      </w:pPr>
      <w:rPr>
        <w:rFonts w:hint="default"/>
      </w:rPr>
    </w:lvl>
    <w:lvl w:ilvl="6" w:tplc="D966A920">
      <w:start w:val="1"/>
      <w:numFmt w:val="bullet"/>
      <w:lvlText w:val="•"/>
      <w:lvlJc w:val="left"/>
      <w:pPr>
        <w:ind w:left="5822" w:hanging="281"/>
      </w:pPr>
      <w:rPr>
        <w:rFonts w:hint="default"/>
      </w:rPr>
    </w:lvl>
    <w:lvl w:ilvl="7" w:tplc="D6CE3FA0">
      <w:start w:val="1"/>
      <w:numFmt w:val="bullet"/>
      <w:lvlText w:val="•"/>
      <w:lvlJc w:val="left"/>
      <w:pPr>
        <w:ind w:left="6753" w:hanging="281"/>
      </w:pPr>
      <w:rPr>
        <w:rFonts w:hint="default"/>
      </w:rPr>
    </w:lvl>
    <w:lvl w:ilvl="8" w:tplc="4FC22804">
      <w:start w:val="1"/>
      <w:numFmt w:val="bullet"/>
      <w:lvlText w:val="•"/>
      <w:lvlJc w:val="left"/>
      <w:pPr>
        <w:ind w:left="7684" w:hanging="281"/>
      </w:pPr>
      <w:rPr>
        <w:rFonts w:hint="default"/>
      </w:rPr>
    </w:lvl>
  </w:abstractNum>
  <w:abstractNum w:abstractNumId="8">
    <w:nsid w:val="1CA11068"/>
    <w:multiLevelType w:val="hybridMultilevel"/>
    <w:tmpl w:val="032E5208"/>
    <w:lvl w:ilvl="0" w:tplc="79E4B6DC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E607C4F"/>
    <w:multiLevelType w:val="hybridMultilevel"/>
    <w:tmpl w:val="67FED874"/>
    <w:lvl w:ilvl="0" w:tplc="806C3E6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8A035BC">
      <w:start w:val="1"/>
      <w:numFmt w:val="bullet"/>
      <w:lvlText w:val="•"/>
      <w:lvlJc w:val="left"/>
      <w:pPr>
        <w:ind w:left="1177" w:hanging="360"/>
      </w:pPr>
      <w:rPr>
        <w:rFonts w:hint="default"/>
      </w:rPr>
    </w:lvl>
    <w:lvl w:ilvl="2" w:tplc="EE6E935A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6F5A59C8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4" w:tplc="EB3AB638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F2C4EE9E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  <w:lvl w:ilvl="6" w:tplc="AA56235A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7" w:tplc="BFB07A0E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8" w:tplc="008C615E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</w:abstractNum>
  <w:abstractNum w:abstractNumId="10">
    <w:nsid w:val="28EE5CE0"/>
    <w:multiLevelType w:val="hybridMultilevel"/>
    <w:tmpl w:val="ACD05926"/>
    <w:lvl w:ilvl="0" w:tplc="73EE012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AB2E06A">
      <w:start w:val="1"/>
      <w:numFmt w:val="decimal"/>
      <w:lvlText w:val="%2."/>
      <w:lvlJc w:val="left"/>
      <w:pPr>
        <w:ind w:left="59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13A0E30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3" w:tplc="8FC4D0EC">
      <w:start w:val="1"/>
      <w:numFmt w:val="bullet"/>
      <w:lvlText w:val="•"/>
      <w:lvlJc w:val="left"/>
      <w:pPr>
        <w:ind w:left="4811" w:hanging="360"/>
      </w:pPr>
      <w:rPr>
        <w:rFonts w:hint="default"/>
      </w:rPr>
    </w:lvl>
    <w:lvl w:ilvl="4" w:tplc="825C8516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5" w:tplc="13F87D06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E4287B62">
      <w:start w:val="1"/>
      <w:numFmt w:val="bullet"/>
      <w:lvlText w:val="•"/>
      <w:lvlJc w:val="left"/>
      <w:pPr>
        <w:ind w:left="6729" w:hanging="360"/>
      </w:pPr>
      <w:rPr>
        <w:rFonts w:hint="default"/>
      </w:rPr>
    </w:lvl>
    <w:lvl w:ilvl="7" w:tplc="D1A2EC34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3B36EB18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</w:abstractNum>
  <w:abstractNum w:abstractNumId="11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27570"/>
    <w:multiLevelType w:val="hybridMultilevel"/>
    <w:tmpl w:val="3714873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D5540"/>
    <w:multiLevelType w:val="hybridMultilevel"/>
    <w:tmpl w:val="849E1BB8"/>
    <w:lvl w:ilvl="0" w:tplc="E0DC10F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E886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3BA23968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B274AA32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DC9A9D0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76CF13C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14BA8D1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032E6810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B7D87BF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4">
    <w:nsid w:val="3D4B1786"/>
    <w:multiLevelType w:val="hybridMultilevel"/>
    <w:tmpl w:val="C674FFB2"/>
    <w:lvl w:ilvl="0" w:tplc="F0323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DF6583B"/>
    <w:multiLevelType w:val="hybridMultilevel"/>
    <w:tmpl w:val="4DCCE5EA"/>
    <w:lvl w:ilvl="0" w:tplc="BE94A75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DD250B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1368C6EA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91748EC6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D46D71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D2102834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92A53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A11C5C5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75081462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6">
    <w:nsid w:val="429E77B1"/>
    <w:multiLevelType w:val="hybridMultilevel"/>
    <w:tmpl w:val="4CD29464"/>
    <w:lvl w:ilvl="0" w:tplc="640471C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3CAFB4E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A1F6E6DA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FAB6CC84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8DF677D8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310AC194">
      <w:start w:val="1"/>
      <w:numFmt w:val="bullet"/>
      <w:lvlText w:val="•"/>
      <w:lvlJc w:val="left"/>
      <w:pPr>
        <w:ind w:left="5061" w:hanging="360"/>
      </w:pPr>
      <w:rPr>
        <w:rFonts w:hint="default"/>
      </w:rPr>
    </w:lvl>
    <w:lvl w:ilvl="6" w:tplc="C854BF5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8FBCBF72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8" w:tplc="FF96C6F2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17">
    <w:nsid w:val="46E04DDF"/>
    <w:multiLevelType w:val="hybridMultilevel"/>
    <w:tmpl w:val="4D425DD4"/>
    <w:lvl w:ilvl="0" w:tplc="E69CAC12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1" w:tplc="BEC6254C">
      <w:start w:val="1"/>
      <w:numFmt w:val="bullet"/>
      <w:lvlText w:val="•"/>
      <w:lvlJc w:val="left"/>
      <w:pPr>
        <w:ind w:left="1413" w:hanging="274"/>
      </w:pPr>
      <w:rPr>
        <w:rFonts w:hint="default"/>
      </w:rPr>
    </w:lvl>
    <w:lvl w:ilvl="2" w:tplc="51CC78FC">
      <w:start w:val="1"/>
      <w:numFmt w:val="bullet"/>
      <w:lvlText w:val="•"/>
      <w:lvlJc w:val="left"/>
      <w:pPr>
        <w:ind w:left="2317" w:hanging="274"/>
      </w:pPr>
      <w:rPr>
        <w:rFonts w:hint="default"/>
      </w:rPr>
    </w:lvl>
    <w:lvl w:ilvl="3" w:tplc="B8869DD2">
      <w:start w:val="1"/>
      <w:numFmt w:val="bullet"/>
      <w:lvlText w:val="•"/>
      <w:lvlJc w:val="left"/>
      <w:pPr>
        <w:ind w:left="3220" w:hanging="274"/>
      </w:pPr>
      <w:rPr>
        <w:rFonts w:hint="default"/>
      </w:rPr>
    </w:lvl>
    <w:lvl w:ilvl="4" w:tplc="1A882116">
      <w:start w:val="1"/>
      <w:numFmt w:val="bullet"/>
      <w:lvlText w:val="•"/>
      <w:lvlJc w:val="left"/>
      <w:pPr>
        <w:ind w:left="4124" w:hanging="274"/>
      </w:pPr>
      <w:rPr>
        <w:rFonts w:hint="default"/>
      </w:rPr>
    </w:lvl>
    <w:lvl w:ilvl="5" w:tplc="C81C7358">
      <w:start w:val="1"/>
      <w:numFmt w:val="bullet"/>
      <w:lvlText w:val="•"/>
      <w:lvlJc w:val="left"/>
      <w:pPr>
        <w:ind w:left="5028" w:hanging="274"/>
      </w:pPr>
      <w:rPr>
        <w:rFonts w:hint="default"/>
      </w:rPr>
    </w:lvl>
    <w:lvl w:ilvl="6" w:tplc="6538A1FC">
      <w:start w:val="1"/>
      <w:numFmt w:val="bullet"/>
      <w:lvlText w:val="•"/>
      <w:lvlJc w:val="left"/>
      <w:pPr>
        <w:ind w:left="5931" w:hanging="274"/>
      </w:pPr>
      <w:rPr>
        <w:rFonts w:hint="default"/>
      </w:rPr>
    </w:lvl>
    <w:lvl w:ilvl="7" w:tplc="D1C2AF68">
      <w:start w:val="1"/>
      <w:numFmt w:val="bullet"/>
      <w:lvlText w:val="•"/>
      <w:lvlJc w:val="left"/>
      <w:pPr>
        <w:ind w:left="6835" w:hanging="274"/>
      </w:pPr>
      <w:rPr>
        <w:rFonts w:hint="default"/>
      </w:rPr>
    </w:lvl>
    <w:lvl w:ilvl="8" w:tplc="C3C0100E">
      <w:start w:val="1"/>
      <w:numFmt w:val="bullet"/>
      <w:lvlText w:val="•"/>
      <w:lvlJc w:val="left"/>
      <w:pPr>
        <w:ind w:left="7739" w:hanging="274"/>
      </w:pPr>
      <w:rPr>
        <w:rFonts w:hint="default"/>
      </w:rPr>
    </w:lvl>
  </w:abstractNum>
  <w:abstractNum w:abstractNumId="18">
    <w:nsid w:val="497721C8"/>
    <w:multiLevelType w:val="hybridMultilevel"/>
    <w:tmpl w:val="6720B04E"/>
    <w:lvl w:ilvl="0" w:tplc="4C4C93D6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8B89912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E7A0666A">
      <w:start w:val="1"/>
      <w:numFmt w:val="bullet"/>
      <w:lvlText w:val="•"/>
      <w:lvlJc w:val="left"/>
      <w:pPr>
        <w:ind w:left="1229" w:hanging="360"/>
      </w:pPr>
      <w:rPr>
        <w:rFonts w:hint="default"/>
      </w:rPr>
    </w:lvl>
    <w:lvl w:ilvl="3" w:tplc="6570DD78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4" w:tplc="F7CE1ED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60A4DA6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6" w:tplc="5F22202C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7" w:tplc="BFF234AA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8" w:tplc="D03E8888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</w:abstractNum>
  <w:abstractNum w:abstractNumId="19">
    <w:nsid w:val="552B112D"/>
    <w:multiLevelType w:val="hybridMultilevel"/>
    <w:tmpl w:val="5CACAB4A"/>
    <w:lvl w:ilvl="0" w:tplc="CEA64A06">
      <w:start w:val="1"/>
      <w:numFmt w:val="bullet"/>
      <w:lvlText w:val=""/>
      <w:lvlJc w:val="left"/>
      <w:pPr>
        <w:ind w:left="390" w:hanging="274"/>
      </w:pPr>
      <w:rPr>
        <w:rFonts w:ascii="Wingdings" w:eastAsia="Wingdings" w:hAnsi="Wingdings" w:hint="default"/>
        <w:sz w:val="24"/>
        <w:szCs w:val="24"/>
      </w:rPr>
    </w:lvl>
    <w:lvl w:ilvl="1" w:tplc="1DE40A86">
      <w:start w:val="1"/>
      <w:numFmt w:val="bullet"/>
      <w:lvlText w:val=""/>
      <w:lvlJc w:val="left"/>
      <w:pPr>
        <w:ind w:left="450" w:hanging="274"/>
      </w:pPr>
      <w:rPr>
        <w:rFonts w:ascii="Wingdings" w:eastAsia="Wingdings" w:hAnsi="Wingdings" w:hint="default"/>
        <w:sz w:val="24"/>
        <w:szCs w:val="24"/>
      </w:rPr>
    </w:lvl>
    <w:lvl w:ilvl="2" w:tplc="2684E5E0">
      <w:start w:val="1"/>
      <w:numFmt w:val="bullet"/>
      <w:lvlText w:val=""/>
      <w:lvlJc w:val="left"/>
      <w:pPr>
        <w:ind w:left="956" w:hanging="274"/>
      </w:pPr>
      <w:rPr>
        <w:rFonts w:ascii="Wingdings" w:eastAsia="Wingdings" w:hAnsi="Wingdings" w:hint="default"/>
        <w:sz w:val="24"/>
        <w:szCs w:val="24"/>
      </w:rPr>
    </w:lvl>
    <w:lvl w:ilvl="3" w:tplc="3F8EBE9C">
      <w:start w:val="1"/>
      <w:numFmt w:val="bullet"/>
      <w:lvlText w:val="•"/>
      <w:lvlJc w:val="left"/>
      <w:pPr>
        <w:ind w:left="1997" w:hanging="274"/>
      </w:pPr>
      <w:rPr>
        <w:rFonts w:hint="default"/>
      </w:rPr>
    </w:lvl>
    <w:lvl w:ilvl="4" w:tplc="F49A3890">
      <w:start w:val="1"/>
      <w:numFmt w:val="bullet"/>
      <w:lvlText w:val="•"/>
      <w:lvlJc w:val="left"/>
      <w:pPr>
        <w:ind w:left="3038" w:hanging="274"/>
      </w:pPr>
      <w:rPr>
        <w:rFonts w:hint="default"/>
      </w:rPr>
    </w:lvl>
    <w:lvl w:ilvl="5" w:tplc="7C5675A8">
      <w:start w:val="1"/>
      <w:numFmt w:val="bullet"/>
      <w:lvlText w:val="•"/>
      <w:lvlJc w:val="left"/>
      <w:pPr>
        <w:ind w:left="4080" w:hanging="274"/>
      </w:pPr>
      <w:rPr>
        <w:rFonts w:hint="default"/>
      </w:rPr>
    </w:lvl>
    <w:lvl w:ilvl="6" w:tplc="3886D162">
      <w:start w:val="1"/>
      <w:numFmt w:val="bullet"/>
      <w:lvlText w:val="•"/>
      <w:lvlJc w:val="left"/>
      <w:pPr>
        <w:ind w:left="5121" w:hanging="274"/>
      </w:pPr>
      <w:rPr>
        <w:rFonts w:hint="default"/>
      </w:rPr>
    </w:lvl>
    <w:lvl w:ilvl="7" w:tplc="4E72F920">
      <w:start w:val="1"/>
      <w:numFmt w:val="bullet"/>
      <w:lvlText w:val="•"/>
      <w:lvlJc w:val="left"/>
      <w:pPr>
        <w:ind w:left="6162" w:hanging="274"/>
      </w:pPr>
      <w:rPr>
        <w:rFonts w:hint="default"/>
      </w:rPr>
    </w:lvl>
    <w:lvl w:ilvl="8" w:tplc="F1A2630E">
      <w:start w:val="1"/>
      <w:numFmt w:val="bullet"/>
      <w:lvlText w:val="•"/>
      <w:lvlJc w:val="left"/>
      <w:pPr>
        <w:ind w:left="7203" w:hanging="274"/>
      </w:pPr>
      <w:rPr>
        <w:rFonts w:hint="default"/>
      </w:rPr>
    </w:lvl>
  </w:abstractNum>
  <w:abstractNum w:abstractNumId="20">
    <w:nsid w:val="560673FF"/>
    <w:multiLevelType w:val="hybridMultilevel"/>
    <w:tmpl w:val="BF40A760"/>
    <w:lvl w:ilvl="0" w:tplc="860037A4">
      <w:start w:val="3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E8E640D8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2" w:tplc="2796166A">
      <w:start w:val="1"/>
      <w:numFmt w:val="bullet"/>
      <w:lvlText w:val=""/>
      <w:lvlJc w:val="left"/>
      <w:pPr>
        <w:ind w:left="813" w:hanging="274"/>
      </w:pPr>
      <w:rPr>
        <w:rFonts w:ascii="Wingdings" w:eastAsia="Wingdings" w:hAnsi="Wingdings" w:hint="default"/>
        <w:sz w:val="24"/>
        <w:szCs w:val="24"/>
      </w:rPr>
    </w:lvl>
    <w:lvl w:ilvl="3" w:tplc="327C48EC">
      <w:start w:val="1"/>
      <w:numFmt w:val="bullet"/>
      <w:lvlText w:val="•"/>
      <w:lvlJc w:val="left"/>
      <w:pPr>
        <w:ind w:left="1874" w:hanging="274"/>
      </w:pPr>
      <w:rPr>
        <w:rFonts w:hint="default"/>
      </w:rPr>
    </w:lvl>
    <w:lvl w:ilvl="4" w:tplc="EBEEB716">
      <w:start w:val="1"/>
      <w:numFmt w:val="bullet"/>
      <w:lvlText w:val="•"/>
      <w:lvlJc w:val="left"/>
      <w:pPr>
        <w:ind w:left="2936" w:hanging="274"/>
      </w:pPr>
      <w:rPr>
        <w:rFonts w:hint="default"/>
      </w:rPr>
    </w:lvl>
    <w:lvl w:ilvl="5" w:tplc="7F44EE20">
      <w:start w:val="1"/>
      <w:numFmt w:val="bullet"/>
      <w:lvlText w:val="•"/>
      <w:lvlJc w:val="left"/>
      <w:pPr>
        <w:ind w:left="3998" w:hanging="274"/>
      </w:pPr>
      <w:rPr>
        <w:rFonts w:hint="default"/>
      </w:rPr>
    </w:lvl>
    <w:lvl w:ilvl="6" w:tplc="DD2679D0">
      <w:start w:val="1"/>
      <w:numFmt w:val="bullet"/>
      <w:lvlText w:val="•"/>
      <w:lvlJc w:val="left"/>
      <w:pPr>
        <w:ind w:left="5059" w:hanging="274"/>
      </w:pPr>
      <w:rPr>
        <w:rFonts w:hint="default"/>
      </w:rPr>
    </w:lvl>
    <w:lvl w:ilvl="7" w:tplc="BE5EA22E">
      <w:start w:val="1"/>
      <w:numFmt w:val="bullet"/>
      <w:lvlText w:val="•"/>
      <w:lvlJc w:val="left"/>
      <w:pPr>
        <w:ind w:left="6121" w:hanging="274"/>
      </w:pPr>
      <w:rPr>
        <w:rFonts w:hint="default"/>
      </w:rPr>
    </w:lvl>
    <w:lvl w:ilvl="8" w:tplc="511875A6">
      <w:start w:val="1"/>
      <w:numFmt w:val="bullet"/>
      <w:lvlText w:val="•"/>
      <w:lvlJc w:val="left"/>
      <w:pPr>
        <w:ind w:left="7183" w:hanging="274"/>
      </w:pPr>
      <w:rPr>
        <w:rFonts w:hint="default"/>
      </w:rPr>
    </w:lvl>
  </w:abstractNum>
  <w:abstractNum w:abstractNumId="21">
    <w:nsid w:val="5B965424"/>
    <w:multiLevelType w:val="hybridMultilevel"/>
    <w:tmpl w:val="8D88462C"/>
    <w:lvl w:ilvl="0" w:tplc="9B22D428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2">
    <w:nsid w:val="67255641"/>
    <w:multiLevelType w:val="hybridMultilevel"/>
    <w:tmpl w:val="A6849440"/>
    <w:lvl w:ilvl="0" w:tplc="C8EC83F2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63EDC04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FDD45076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4FB6798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000080B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97AA71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EFAAE12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1B1671C4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0E960516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3">
    <w:nsid w:val="6BB66D40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827681"/>
    <w:multiLevelType w:val="hybridMultilevel"/>
    <w:tmpl w:val="27C6569C"/>
    <w:lvl w:ilvl="0" w:tplc="0AC4820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8BCCF5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04B85A1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34A88B3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1909DD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BC6ADFF2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12A88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D062FC2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845426B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5">
    <w:nsid w:val="6CC9292B"/>
    <w:multiLevelType w:val="hybridMultilevel"/>
    <w:tmpl w:val="009801B8"/>
    <w:lvl w:ilvl="0" w:tplc="B0567766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6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9"/>
  </w:num>
  <w:num w:numId="5">
    <w:abstractNumId w:val="18"/>
  </w:num>
  <w:num w:numId="6">
    <w:abstractNumId w:val="7"/>
  </w:num>
  <w:num w:numId="7">
    <w:abstractNumId w:val="20"/>
  </w:num>
  <w:num w:numId="8">
    <w:abstractNumId w:val="24"/>
  </w:num>
  <w:num w:numId="9">
    <w:abstractNumId w:val="15"/>
  </w:num>
  <w:num w:numId="10">
    <w:abstractNumId w:val="9"/>
  </w:num>
  <w:num w:numId="11">
    <w:abstractNumId w:val="22"/>
  </w:num>
  <w:num w:numId="12">
    <w:abstractNumId w:val="13"/>
  </w:num>
  <w:num w:numId="13">
    <w:abstractNumId w:val="5"/>
  </w:num>
  <w:num w:numId="14">
    <w:abstractNumId w:val="25"/>
  </w:num>
  <w:num w:numId="15">
    <w:abstractNumId w:val="8"/>
  </w:num>
  <w:num w:numId="16">
    <w:abstractNumId w:val="21"/>
  </w:num>
  <w:num w:numId="17">
    <w:abstractNumId w:val="23"/>
  </w:num>
  <w:num w:numId="18">
    <w:abstractNumId w:val="14"/>
  </w:num>
  <w:num w:numId="19">
    <w:abstractNumId w:val="6"/>
  </w:num>
  <w:num w:numId="20">
    <w:abstractNumId w:val="26"/>
  </w:num>
  <w:num w:numId="21">
    <w:abstractNumId w:val="12"/>
  </w:num>
  <w:num w:numId="22">
    <w:abstractNumId w:val="11"/>
  </w:num>
  <w:num w:numId="23">
    <w:abstractNumId w:val="3"/>
  </w:num>
  <w:num w:numId="24">
    <w:abstractNumId w:val="2"/>
  </w:num>
  <w:num w:numId="25">
    <w:abstractNumId w:val="4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81"/>
    <w:rsid w:val="00014899"/>
    <w:rsid w:val="00055F3F"/>
    <w:rsid w:val="000A111A"/>
    <w:rsid w:val="000A3281"/>
    <w:rsid w:val="001201FC"/>
    <w:rsid w:val="0017494B"/>
    <w:rsid w:val="001D7D02"/>
    <w:rsid w:val="001E16BA"/>
    <w:rsid w:val="001F5B69"/>
    <w:rsid w:val="00230ED3"/>
    <w:rsid w:val="00267327"/>
    <w:rsid w:val="00276068"/>
    <w:rsid w:val="002872C9"/>
    <w:rsid w:val="0029241F"/>
    <w:rsid w:val="002B51B4"/>
    <w:rsid w:val="002C0A29"/>
    <w:rsid w:val="002F03CB"/>
    <w:rsid w:val="00330800"/>
    <w:rsid w:val="00331E0C"/>
    <w:rsid w:val="0034554D"/>
    <w:rsid w:val="00353190"/>
    <w:rsid w:val="0037316B"/>
    <w:rsid w:val="00373BF2"/>
    <w:rsid w:val="00395791"/>
    <w:rsid w:val="003A6F3E"/>
    <w:rsid w:val="003C58C1"/>
    <w:rsid w:val="004369E3"/>
    <w:rsid w:val="00446010"/>
    <w:rsid w:val="004543EB"/>
    <w:rsid w:val="00454FE0"/>
    <w:rsid w:val="00473B09"/>
    <w:rsid w:val="0047503F"/>
    <w:rsid w:val="004825D8"/>
    <w:rsid w:val="004A5F7F"/>
    <w:rsid w:val="004B3004"/>
    <w:rsid w:val="004D041A"/>
    <w:rsid w:val="004E043D"/>
    <w:rsid w:val="004F4035"/>
    <w:rsid w:val="00537A5D"/>
    <w:rsid w:val="00573798"/>
    <w:rsid w:val="00580615"/>
    <w:rsid w:val="00583FE9"/>
    <w:rsid w:val="005848EF"/>
    <w:rsid w:val="00584D27"/>
    <w:rsid w:val="005C56D4"/>
    <w:rsid w:val="005F7DCE"/>
    <w:rsid w:val="00620A76"/>
    <w:rsid w:val="0064140E"/>
    <w:rsid w:val="00644DFF"/>
    <w:rsid w:val="00647540"/>
    <w:rsid w:val="00690A00"/>
    <w:rsid w:val="006A5879"/>
    <w:rsid w:val="006B6ED4"/>
    <w:rsid w:val="006C6B78"/>
    <w:rsid w:val="006E2873"/>
    <w:rsid w:val="006E2C47"/>
    <w:rsid w:val="006F45A8"/>
    <w:rsid w:val="006F7866"/>
    <w:rsid w:val="00722BAD"/>
    <w:rsid w:val="00735C52"/>
    <w:rsid w:val="00754F52"/>
    <w:rsid w:val="00781558"/>
    <w:rsid w:val="007852EF"/>
    <w:rsid w:val="007A1CC6"/>
    <w:rsid w:val="007A7AF2"/>
    <w:rsid w:val="008303ED"/>
    <w:rsid w:val="00834BFD"/>
    <w:rsid w:val="00843713"/>
    <w:rsid w:val="00844CCC"/>
    <w:rsid w:val="00865AC0"/>
    <w:rsid w:val="008A0EF1"/>
    <w:rsid w:val="008C3533"/>
    <w:rsid w:val="008F0A70"/>
    <w:rsid w:val="00911AAD"/>
    <w:rsid w:val="0091213D"/>
    <w:rsid w:val="009228A8"/>
    <w:rsid w:val="00932A91"/>
    <w:rsid w:val="00935F6F"/>
    <w:rsid w:val="00986C06"/>
    <w:rsid w:val="009A0C65"/>
    <w:rsid w:val="009B1819"/>
    <w:rsid w:val="009B30B9"/>
    <w:rsid w:val="009D23DC"/>
    <w:rsid w:val="009E6B2F"/>
    <w:rsid w:val="00A03074"/>
    <w:rsid w:val="00A108F2"/>
    <w:rsid w:val="00A13825"/>
    <w:rsid w:val="00A413EA"/>
    <w:rsid w:val="00A42882"/>
    <w:rsid w:val="00A5410C"/>
    <w:rsid w:val="00A5432F"/>
    <w:rsid w:val="00A57C76"/>
    <w:rsid w:val="00A624B0"/>
    <w:rsid w:val="00A7202D"/>
    <w:rsid w:val="00A7525F"/>
    <w:rsid w:val="00A87A97"/>
    <w:rsid w:val="00AA13EB"/>
    <w:rsid w:val="00AA2358"/>
    <w:rsid w:val="00AC5570"/>
    <w:rsid w:val="00AD04D6"/>
    <w:rsid w:val="00AF2BF1"/>
    <w:rsid w:val="00B0636A"/>
    <w:rsid w:val="00B70BA7"/>
    <w:rsid w:val="00B8461B"/>
    <w:rsid w:val="00BF6FC4"/>
    <w:rsid w:val="00C40D0F"/>
    <w:rsid w:val="00C44DAB"/>
    <w:rsid w:val="00C72F83"/>
    <w:rsid w:val="00C87829"/>
    <w:rsid w:val="00CB7556"/>
    <w:rsid w:val="00CC2849"/>
    <w:rsid w:val="00CD6185"/>
    <w:rsid w:val="00D35560"/>
    <w:rsid w:val="00D42E05"/>
    <w:rsid w:val="00D43133"/>
    <w:rsid w:val="00D47229"/>
    <w:rsid w:val="00D52015"/>
    <w:rsid w:val="00D5692E"/>
    <w:rsid w:val="00D751F7"/>
    <w:rsid w:val="00D76E3D"/>
    <w:rsid w:val="00D8634E"/>
    <w:rsid w:val="00DA0B0D"/>
    <w:rsid w:val="00DA191E"/>
    <w:rsid w:val="00DA6E42"/>
    <w:rsid w:val="00DF7657"/>
    <w:rsid w:val="00E14AD8"/>
    <w:rsid w:val="00E15339"/>
    <w:rsid w:val="00E16722"/>
    <w:rsid w:val="00E175F6"/>
    <w:rsid w:val="00E30D64"/>
    <w:rsid w:val="00E31B91"/>
    <w:rsid w:val="00E37DEE"/>
    <w:rsid w:val="00E75536"/>
    <w:rsid w:val="00EB4E3B"/>
    <w:rsid w:val="00EB4FCB"/>
    <w:rsid w:val="00EC31F5"/>
    <w:rsid w:val="00EF28C6"/>
    <w:rsid w:val="00EF6F78"/>
    <w:rsid w:val="00F27D6D"/>
    <w:rsid w:val="00F30B7F"/>
    <w:rsid w:val="00F40C1B"/>
    <w:rsid w:val="00F65B45"/>
    <w:rsid w:val="00F700B1"/>
    <w:rsid w:val="00F75124"/>
    <w:rsid w:val="00FB76A4"/>
    <w:rsid w:val="00FC3A4F"/>
    <w:rsid w:val="00FE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82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D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82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5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38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09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17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47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09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84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6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2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62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5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40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22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33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65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32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03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33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9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43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83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4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2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65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28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00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8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EF3E1-D3F5-4256-B8F4-5366F06DA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2018-03-07T12:44:00Z</cp:lastPrinted>
  <dcterms:created xsi:type="dcterms:W3CDTF">2018-03-05T11:53:00Z</dcterms:created>
  <dcterms:modified xsi:type="dcterms:W3CDTF">2018-03-07T12:44:00Z</dcterms:modified>
</cp:coreProperties>
</file>