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0141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780F4AD" w14:textId="77777777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E04A50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03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5937776C" w14:textId="4633DC4A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29109E">
        <w:rPr>
          <w:rFonts w:ascii="Times New Roman" w:hAnsi="Times New Roman" w:cs="Times New Roman"/>
          <w:sz w:val="24"/>
          <w:szCs w:val="24"/>
          <w:lang w:val="pl-PL"/>
        </w:rPr>
        <w:t>606</w:t>
      </w:r>
    </w:p>
    <w:p w14:paraId="3FED5DA0" w14:textId="5D249340" w:rsidR="004A5F7F" w:rsidRPr="004F4035" w:rsidRDefault="0031764A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29109E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="00912662">
        <w:rPr>
          <w:rFonts w:ascii="Times New Roman" w:hAnsi="Times New Roman" w:cs="Times New Roman"/>
          <w:sz w:val="24"/>
          <w:szCs w:val="24"/>
          <w:lang w:val="pl-PL"/>
        </w:rPr>
        <w:t>.07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</w:t>
      </w:r>
      <w:r w:rsidR="00912662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102D927A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F591382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574E3D1D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6F8B6809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52230DB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25D112D9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2FB49BD2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60CCD69D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2D521F5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4288884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0AE0A61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6750B73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1E90AFC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C3FBB47" w14:textId="77777777" w:rsidTr="00D8634E">
        <w:trPr>
          <w:trHeight w:val="612"/>
        </w:trPr>
        <w:tc>
          <w:tcPr>
            <w:tcW w:w="4162" w:type="dxa"/>
          </w:tcPr>
          <w:p w14:paraId="3ECA8D0C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7B91E351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26CA921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445332F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46D78A9E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55EDBB8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71109254" w14:textId="77777777" w:rsidTr="00D8634E">
        <w:trPr>
          <w:trHeight w:val="612"/>
        </w:trPr>
        <w:tc>
          <w:tcPr>
            <w:tcW w:w="4162" w:type="dxa"/>
          </w:tcPr>
          <w:p w14:paraId="54006417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2E0CA345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35E04A8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789833A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020244E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2C19B3B9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77D506F" w14:textId="77777777" w:rsidTr="00D8634E">
        <w:trPr>
          <w:trHeight w:val="612"/>
        </w:trPr>
        <w:tc>
          <w:tcPr>
            <w:tcW w:w="4162" w:type="dxa"/>
          </w:tcPr>
          <w:p w14:paraId="23CA945B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2DAA3A01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7680151F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2AB7418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53595D8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26654E6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49F900B7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3D8380B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78ED2CB7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3DD9529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5541D96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5A3DEB87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1481933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09D499D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E03C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63838098" w14:textId="77777777"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14:paraId="46E933D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7B778DA8" w14:textId="77777777"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826735" w14:textId="77777777"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6F5">
        <w:rPr>
          <w:rFonts w:ascii="Times New Roman" w:hAnsi="Times New Roman" w:cs="Times New Roman"/>
          <w:sz w:val="24"/>
          <w:szCs w:val="24"/>
          <w:lang w:val="en-US"/>
        </w:rPr>
        <w:t xml:space="preserve">auto djelova I guma za vozila </w:t>
      </w:r>
    </w:p>
    <w:p w14:paraId="09BE3BCB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2087E8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C2D68" w14:textId="5851A41D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912662">
        <w:rPr>
          <w:rFonts w:ascii="Times New Roman" w:hAnsi="Times New Roman" w:cs="Times New Roman"/>
          <w:color w:val="000000"/>
          <w:sz w:val="24"/>
          <w:szCs w:val="24"/>
          <w:lang w:val="pl-PL"/>
        </w:rPr>
        <w:t>2.0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5196D97A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3221056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6CD9861C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6FFADC53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05E35B9C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7E3E2218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30AEFC4A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4411693E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6AFF3880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5C27838E" w14:textId="77777777"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72EEBE91" w14:textId="77777777"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4C11B4AA" w14:textId="77777777" w:rsidR="009956F5" w:rsidRPr="009956F5" w:rsidRDefault="009956F5" w:rsidP="009956F5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</w:pPr>
      <w:r w:rsidRPr="009956F5"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  <w:lastRenderedPageBreak/>
        <w:t>TEHNIČKE KARAKTERISTIKE ILI SPECIFIKACIJE PREDMETA JAVNE NABAVKE, ODNOSNO PREDMJER RADOVA</w:t>
      </w:r>
    </w:p>
    <w:p w14:paraId="5E4CBE7D" w14:textId="77777777" w:rsidR="009956F5" w:rsidRPr="009956F5" w:rsidRDefault="009956F5" w:rsidP="009956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4134AE5B" w14:textId="77777777" w:rsidR="009956F5" w:rsidRPr="009956F5" w:rsidRDefault="009956F5" w:rsidP="009956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1D11B6F2" w14:textId="77777777" w:rsidR="009956F5" w:rsidRPr="009956F5" w:rsidRDefault="009956F5" w:rsidP="009956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tbl>
      <w:tblPr>
        <w:tblW w:w="9440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4158"/>
        <w:gridCol w:w="1620"/>
        <w:gridCol w:w="1325"/>
        <w:gridCol w:w="1530"/>
      </w:tblGrid>
      <w:tr w:rsidR="009956F5" w:rsidRPr="009956F5" w14:paraId="577FEE86" w14:textId="77777777" w:rsidTr="009956F5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42C3E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2278D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14:paraId="28F4550B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F548C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B58A1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3BCD3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  <w:tr w:rsidR="009956F5" w:rsidRPr="009956F5" w14:paraId="5F681F9A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E7EE4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  <w:t>1.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6E678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u w:val="single"/>
                <w:lang w:eastAsia="sr-Latn-ME"/>
              </w:rPr>
              <w:t>MERCEDES benz 814 ,,Pauk” 1993. 97KW</w:t>
            </w:r>
          </w:p>
          <w:p w14:paraId="734443CF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u w:val="single"/>
                <w:lang w:eastAsia="sr-Latn-ME"/>
              </w:rPr>
              <w:t>Rad. Zapr. 5958cm3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A6193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  <w:t>WDB6740131K009278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E042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2AF3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5255B7C5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13C4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12CE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Hidrol 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488F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7268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EB941" w14:textId="5C92AF3E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623714F1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7F38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58E2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štop svjetla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A61E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AB38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74A37" w14:textId="0D45B032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524A727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B503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1590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poziciju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1FFF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69D0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1C7CB" w14:textId="735AF12A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29ED48CE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6102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6889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farove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34D0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E80D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0E77B" w14:textId="52972433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  <w:r w:rsidR="009126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0</w:t>
            </w:r>
          </w:p>
        </w:tc>
      </w:tr>
      <w:tr w:rsidR="009956F5" w:rsidRPr="009956F5" w14:paraId="5DE35F2D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EC8B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647E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Motorno ulje za dolivanje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150B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1861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220DC" w14:textId="45FEAEA5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  <w:r w:rsidR="009126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0</w:t>
            </w:r>
          </w:p>
        </w:tc>
      </w:tr>
      <w:tr w:rsidR="009956F5" w:rsidRPr="009956F5" w14:paraId="40585AF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548A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1B4E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66B5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FFB5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AD8B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423EF172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68CF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A0A3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Glicerin ulje za kočnice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965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Dot 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225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5D0F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50756B5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1681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35E1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Tečnost za pranje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CD45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A2A5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6988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9956F5" w:rsidRPr="009956F5" w14:paraId="0546D96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4110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B96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Metlice brisača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C49B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3BC8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46DD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5899B9CA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F076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BE31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3E00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100Ah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6D50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7F90A" w14:textId="56AE6ABE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4918576E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96D5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3D50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1540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05CA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ED4D8" w14:textId="105B2321" w:rsidR="009956F5" w:rsidRPr="009956F5" w:rsidRDefault="0029109E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5493D3D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F058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4F653" w14:textId="115BD998" w:rsidR="009956F5" w:rsidRPr="009956F5" w:rsidRDefault="0029109E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Protivpozarni aparat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A8A8B" w14:textId="7BB6A4CF" w:rsidR="009956F5" w:rsidRPr="009956F5" w:rsidRDefault="0029109E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Pp s2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1DFC6" w14:textId="3A9107F3" w:rsidR="009956F5" w:rsidRPr="009956F5" w:rsidRDefault="0029109E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26A46" w14:textId="68EABCD5" w:rsidR="009956F5" w:rsidRPr="009956F5" w:rsidRDefault="0029109E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7D34A89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4070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  <w:t>2.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F4CE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  <w:t>IVEKO MI 100E17 Eurocargo 2006.</w:t>
            </w:r>
          </w:p>
          <w:p w14:paraId="6136D35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  <w:t>125KW Rad. Zapr. 3920 cm3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6E07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ZCFA1AC0202492928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DF49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E44D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0C43677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4FF5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5E13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štop svjetla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DBE91" w14:textId="3D2C9BA1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4945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CD63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3FC1B605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5AF8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C943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poziciju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E82E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FD27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A328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1F1821C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0A82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F747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farove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4286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F37E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0B18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7841E30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4819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B934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Hidrol 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F0C72" w14:textId="43646FBE" w:rsidR="009956F5" w:rsidRPr="009956F5" w:rsidRDefault="0029109E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D6DF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FB28E" w14:textId="062C3B00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64559DC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F5D8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40A1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Motorno ulhje za dolivanje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3EC78" w14:textId="3ACF930F" w:rsidR="009956F5" w:rsidRPr="009956F5" w:rsidRDefault="0029109E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15W40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3A8D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FF8B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5556EAEA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2F3E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47EA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Metlice brisača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B7EF1" w14:textId="1CCE7955" w:rsidR="009956F5" w:rsidRPr="009956F5" w:rsidRDefault="0029109E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650/650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1DF4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EBC9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2B1C1ACA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CF65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4042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153F9" w14:textId="4BFF60A6" w:rsidR="009956F5" w:rsidRPr="009956F5" w:rsidRDefault="0029109E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100% g11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F233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6D1D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11</w:t>
            </w:r>
          </w:p>
        </w:tc>
      </w:tr>
      <w:tr w:rsidR="009956F5" w:rsidRPr="009956F5" w14:paraId="3EB4F78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C856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5DDD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B4CE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100Ah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219A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FE0E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4CD1CB7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9EE6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BF43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Tečnost za pranje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55D3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5E26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B073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9956F5" w:rsidRPr="009956F5" w14:paraId="0D7F3241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743F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702E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Grafitna mast za podmazivanje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6CC7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E5FF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kg.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59C0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14:paraId="7022EDB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7913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A241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Destilovana voda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7B35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8E04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120C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35EB03B0" w14:textId="77777777" w:rsidTr="009956F5">
        <w:trPr>
          <w:trHeight w:val="325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6A8F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D3F7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WD sprej za podmazivanje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9488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FF34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5BAC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6EBB20F5" w14:textId="77777777" w:rsidTr="009956F5">
        <w:trPr>
          <w:trHeight w:val="325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954E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ACCD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1A41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182A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D978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081E91DC" w14:textId="77777777" w:rsidTr="009956F5">
        <w:trPr>
          <w:trHeight w:val="325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C4E1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BADC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68FB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388C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3812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741F254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E4C7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9074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97E5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0D55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5C04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55EA1941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731A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8812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  <w:t>MAN TGL 12/2204*2bl/2012. Rad. Zapr. 4580/162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F727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  <w:t>WMAN15ZZZ7BYU266625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6E2A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2B72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68C6B471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7BFA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F8EB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Hidrol 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27BF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A6DC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223DC" w14:textId="673C4541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50</w:t>
            </w:r>
          </w:p>
        </w:tc>
      </w:tr>
      <w:tr w:rsidR="009956F5" w:rsidRPr="009956F5" w14:paraId="04B1F33B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5474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BCAF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Motorno 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6B96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3836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5D2BA" w14:textId="57C35BFF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  <w:r w:rsidR="009126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0</w:t>
            </w:r>
          </w:p>
        </w:tc>
      </w:tr>
      <w:tr w:rsidR="009956F5" w:rsidRPr="009956F5" w14:paraId="5C086C15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CC0C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B66E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Mast za centralno podmazivanje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8A8D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9EB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kg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FC57F" w14:textId="1BD937C0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3E7E5473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73E6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1573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zraka/separator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BF7D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F5CD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9F30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5896CAD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A9CF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56E4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goriva/separator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36D0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9C4F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5E60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738B17ED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0D00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99DA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klime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19B8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7988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345D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5A3E928A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1E29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ED90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hidraulike dizalice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8CC6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5F2E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4EC0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5AD05EF2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8B07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6BA7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ulja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D57E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11FF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5112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787638A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7549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5D7B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vazduha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04DC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5D3F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2904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3093485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758D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8471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goriva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BF10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B8CA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022C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2A7BCA1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C25B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F1EE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Metlice brisača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1DD8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BB0A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4A3C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7E1202D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54C3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9D51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Tečnost za brisače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0978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26E3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AE8CE" w14:textId="6594231E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  <w:r w:rsidR="009126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0</w:t>
            </w:r>
          </w:p>
        </w:tc>
      </w:tr>
      <w:tr w:rsidR="009956F5" w:rsidRPr="009956F5" w14:paraId="268A18C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41AC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3CC9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D5CB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B46A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34565" w14:textId="75D6EA4F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201D71B3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518A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0A04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0BDA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9441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58FE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72E6F3B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F940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EACA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17F6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1168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A85A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7FDF3553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0CAB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C8AB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1907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F780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D674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545548A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DB60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C10B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MOTOCIKL HONDA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A19D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Lead 2004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E338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BCDD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79EFC0F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1702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7A20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prednje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043B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120/70-12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33E9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40E2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087E0C6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A92A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80EA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zadnje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78A6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130/70-12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5EB9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C971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1DD2949D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E8F3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98CA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Svećice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66BD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ngk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3EA4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F711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7017989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C1E4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2826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27A5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AGIP 10x40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622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A811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22B1AB2D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6948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CE2A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ED6F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9761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4C25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2A39F855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0B01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6A6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ulja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185F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C8C4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E40D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14:paraId="13E1F02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89D4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5D8A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MOTOCIKL KUMHO AGILITY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532D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50cm3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65F4" w14:textId="0F9677BE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2F5F1" w14:textId="52688A82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25D8417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2B36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93D6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Svećice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4663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ngk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30E4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669D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6</w:t>
            </w:r>
          </w:p>
        </w:tc>
      </w:tr>
      <w:tr w:rsidR="009956F5" w:rsidRPr="009956F5" w14:paraId="707F319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4531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3E41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 xml:space="preserve">Ulje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33DD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AGIP 10x40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782D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3855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6</w:t>
            </w:r>
          </w:p>
        </w:tc>
      </w:tr>
      <w:tr w:rsidR="009956F5" w:rsidRPr="009956F5" w14:paraId="55042161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E900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72C8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46A1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Gen. Elek.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805C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14C2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14</w:t>
            </w:r>
          </w:p>
        </w:tc>
      </w:tr>
      <w:tr w:rsidR="009956F5" w:rsidRPr="009956F5" w14:paraId="0181240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1679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F240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51DA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F105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CBCC" w14:textId="34084F3D" w:rsidR="009956F5" w:rsidRPr="009956F5" w:rsidRDefault="0029109E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75BB8AC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109D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39EB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D232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A8A5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A69D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31D1AA0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842D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A369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DD11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B581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E4FA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3B342EA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4C6E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E74A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MOTOCIKL PGO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D755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150m3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980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79BE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0E460B4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E98A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4272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prednje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EB1C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120/60-13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6D22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9A25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0806C89B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C29B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939C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zadnje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A817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130/60-13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6EF2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19B7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3A4A598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A8CA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2617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 xml:space="preserve">Svećice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2160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ngk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3F7C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5D3C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672E93C5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8660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F154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00C8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AGIP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C5DD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81A8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5266382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7C78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E738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250E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Gen. Ele.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61A2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58C5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3D1E933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519B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9653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DBF7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LP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7C83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8F3D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5EF88044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242E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C776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E413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9237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34EF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09F17FE4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D8F2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B002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1983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9F4E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4800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524D998B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4096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  <w:p w14:paraId="4BA9510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6D54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OPEL INSIGNIA 2011.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2080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4DRBCOSMO A 2.0 DTH AT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A9D3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EAC1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1A382535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952A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4E30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ula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56D6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2488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4590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5C80EA2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816A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8F70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goriva(Disel)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AA28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A426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335B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6FDCAAB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39BE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FEC0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klime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F2BA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A6E5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82DA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00FF96E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E5E7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BAED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vazduha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E2D7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3082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C4C1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7D1CDC9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CC42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DFAC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 motorno(po specifikaciji za vozilo)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9F40B" w14:textId="0C86268F" w:rsidR="009956F5" w:rsidRPr="009956F5" w:rsidRDefault="0029109E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5W30 5/1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3FE6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25B1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6FC9EAF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6796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C05E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pozicija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B9CE6" w14:textId="7513451B" w:rsidR="009956F5" w:rsidRPr="009956F5" w:rsidRDefault="0029109E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12W5v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F1AE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86A7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5A7508C3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8076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1F0F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Brisači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6CE36" w14:textId="3211DA85" w:rsidR="009956F5" w:rsidRPr="009956F5" w:rsidRDefault="0029109E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60/45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1BF3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1736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6837572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A664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37E54" w14:textId="666C7958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2201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6592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68FC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4E348DD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76F6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97C0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RENAULT TRAFIC 1.9dci /2006. /1870cm3 /74KW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8594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VF1FLACA66Y138209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519B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821C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0D8BF45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2FE1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AE25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ulja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B0F7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CD72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65F8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344CBBEB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9AB2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9146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vazduha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05D3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5618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C0BC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4879D15E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1EC0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9AC1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goriva(nafta)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B50C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605F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0506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026B974A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1DB5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86A6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klime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7BEE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4501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1022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282D264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7A98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084D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Grijači za dizel motore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58F1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E39F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3B5A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17FAC28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264C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22C1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pozicije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18454" w14:textId="476C41F5" w:rsidR="009956F5" w:rsidRPr="009956F5" w:rsidRDefault="006530E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12W5V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E89E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CE7F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53C5625E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63EF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A55D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Dijagnostika vozila(kompjuter)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CA16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7D28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3E85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34A753E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B9E4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47D8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 motorno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0C5E3" w14:textId="6499BD34" w:rsidR="009956F5" w:rsidRPr="009956F5" w:rsidRDefault="006530E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5W40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47C7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8BE3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6430D3E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97BE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2803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CB1A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7B23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E1AA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3EA174D1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D318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2239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Tečnost za pranje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C5B5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9836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3F6D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0837EC4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B402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A0A3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Metlice brisača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7A4B9" w14:textId="3E5358BF" w:rsidR="009956F5" w:rsidRPr="009956F5" w:rsidRDefault="006530E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60/53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709A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AFBB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50E2128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14F1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40EA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far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21832" w14:textId="3F737C07" w:rsidR="009956F5" w:rsidRPr="009956F5" w:rsidRDefault="006530E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H4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70A9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ED15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3BF50B9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DC50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C33F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1B0A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35D3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C2A0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2B603E6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B3AE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0C5C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147A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6A70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1F3B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671E223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5C2D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177E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15D5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6A19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195D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5FD13F6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43C6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EF94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WW GOLF 2.0TDI /2006. 103KW /1968cm3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D6D1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WVWZZZ1KZ6W034302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FA8F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28EE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59213D14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B676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AE8B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M+S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E3F3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205/55-16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B3A0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E08B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7BDDAD2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117F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1F1B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 motorno-po specifikaciji modela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2EB4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9991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5F45" w14:textId="18A0FE79" w:rsidR="009956F5" w:rsidRPr="009956F5" w:rsidRDefault="006530E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3753886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8E89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FDBD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2CCE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AE6E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8D58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6D6581D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5EA9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625C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Brisači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5467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C71D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8D4B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6564F413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2FDA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8F25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fara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4C55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2C7F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DF4C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0006FA9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45F2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27A3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štop-svjetla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741F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A33D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37ED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39766DF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9305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025B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49D0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9C9F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53B0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</w:tbl>
    <w:p w14:paraId="0F6537DC" w14:textId="77777777" w:rsidR="009956F5" w:rsidRPr="009956F5" w:rsidRDefault="009956F5" w:rsidP="009956F5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</w:t>
      </w:r>
    </w:p>
    <w:p w14:paraId="391C9CF5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Ponuđač je u obavezi dostaviti ponudu za nove (neprotektirane) gume, sa tačnim nazivom proizvođača (brend), modela, za svaki traženi tip gume. </w:t>
      </w:r>
    </w:p>
    <w:p w14:paraId="19BE3906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Realizacija predmetnog posla vršiće se u skladu sa potrebama Naručioca, a na osnovu pojedinačnih zahtjeva Naručioca.</w:t>
      </w:r>
    </w:p>
    <w:p w14:paraId="319E62BD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  <w:t>Datum proizvodnje gume ne može biti stariji od 1 (jedne) godine.</w:t>
      </w:r>
    </w:p>
    <w:p w14:paraId="243EB20C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  <w:t>Dobavljač je obavezan da prilikom isporuke guma dostavi garantni list sa uslovima garancije.</w:t>
      </w:r>
    </w:p>
    <w:p w14:paraId="1441317B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  <w:t>Reklamacija guma se rješava u roku od 45 dana na osnovu garantnog lista.</w:t>
      </w:r>
    </w:p>
    <w:p w14:paraId="2413FB3A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Krajnji rok za realizaciju predmetne nabavke je 12 mjeseci od dana zaključivanja ugovora</w:t>
      </w:r>
    </w:p>
    <w:p w14:paraId="2D9994BF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Garantni rok: minimum 12 (dvanaest) mjeseci.</w:t>
      </w:r>
    </w:p>
    <w:p w14:paraId="77EC3175" w14:textId="77777777" w:rsidR="009956F5" w:rsidRPr="009956F5" w:rsidRDefault="009956F5" w:rsidP="009956F5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9956F5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</w:t>
      </w:r>
      <w:r w:rsidR="008F558B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vno,  do dostizanja ugovorene </w:t>
      </w:r>
      <w:r w:rsidRPr="009956F5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vrijednosti javne nabavke</w:t>
      </w:r>
    </w:p>
    <w:p w14:paraId="3B32600C" w14:textId="77777777" w:rsidR="009956F5" w:rsidRPr="009956F5" w:rsidRDefault="009956F5" w:rsidP="009956F5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Da Ponuđač posjeduje maloprodajni objekat na teritoriji Opštine Budva ili da je ponudjač spreman da u toku jednog radnog dana dostavi potrebnu robu naručiocu;</w:t>
      </w:r>
    </w:p>
    <w:p w14:paraId="169B80A8" w14:textId="77777777" w:rsidR="009956F5" w:rsidRPr="009956F5" w:rsidRDefault="009956F5" w:rsidP="009956F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svoje usluge izvršava redovno, tačno i kvalitetno;</w:t>
      </w:r>
    </w:p>
    <w:p w14:paraId="66A36DC4" w14:textId="77777777" w:rsidR="009956F5" w:rsidRPr="009956F5" w:rsidRDefault="009956F5" w:rsidP="009956F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garancija na  djelove  bude 3 mjeseca (osim potrošnog materijala i nestručnog korišćenja;</w:t>
      </w:r>
    </w:p>
    <w:p w14:paraId="26B6F602" w14:textId="77777777" w:rsidR="009956F5" w:rsidRPr="009956F5" w:rsidRDefault="009956F5" w:rsidP="009956F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54088397" w14:textId="77777777" w:rsidR="009956F5" w:rsidRPr="009956F5" w:rsidRDefault="009956F5" w:rsidP="009956F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Ponuđač je obavezan da na zahtjev Naručioca dostavi i druge djelove koji nijesu obuhvaćeni ovomspecifikacijom prema zvaničnom cjenovniku proizvođača vozila;</w:t>
      </w:r>
    </w:p>
    <w:p w14:paraId="65AD2207" w14:textId="77777777" w:rsidR="009956F5" w:rsidRPr="009956F5" w:rsidRDefault="009956F5" w:rsidP="009956F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Ponuđač je u obavezi da dostavi ponudu za svaku stavku u specifikaciji, u protivnom ponuda se neće razmatrati.</w:t>
      </w:r>
    </w:p>
    <w:p w14:paraId="3DFF4F25" w14:textId="77777777" w:rsidR="009956F5" w:rsidRPr="009956F5" w:rsidRDefault="009956F5" w:rsidP="009956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68C07CD" w14:textId="77777777" w:rsidR="009956F5" w:rsidRPr="009956F5" w:rsidRDefault="009956F5" w:rsidP="009956F5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Mangal"/>
          <w:kern w:val="1"/>
          <w:sz w:val="24"/>
          <w:szCs w:val="24"/>
          <w:lang w:eastAsia="hi-IN" w:bidi="hi-IN"/>
        </w:rPr>
      </w:pPr>
    </w:p>
    <w:p w14:paraId="4513F048" w14:textId="77777777"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28F5C576" w14:textId="77777777" w:rsidR="009956F5" w:rsidRDefault="009956F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77A50865" w14:textId="77777777" w:rsidR="00794221" w:rsidRDefault="00794221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.</w:t>
      </w:r>
    </w:p>
    <w:p w14:paraId="1140044E" w14:textId="77777777"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5FF1D051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8F558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dinamika – </w:t>
      </w:r>
      <w:r w:rsidR="008F558B" w:rsidRPr="008F558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jedan radni </w:t>
      </w:r>
      <w:r w:rsidRPr="008F558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dana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14:paraId="5AD1A52A" w14:textId="77777777"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37BA321F" w14:textId="77777777"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7D219E6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DC60E9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022B5E01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4C1EBFB" w14:textId="77777777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8F558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1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2E86EF0D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98DA1AA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197FA55E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0F7B9E0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4AA29F17" w14:textId="77777777"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</w:t>
      </w:r>
      <w:r>
        <w:rPr>
          <w:rFonts w:ascii="Times New Roman" w:hAnsi="Times New Roman"/>
        </w:rPr>
        <w:lastRenderedPageBreak/>
        <w:t xml:space="preserve">dodjeljuje se maksimalan broj bodova  dok ostali ponuđači dobijaju proporcionalan broj bodova u odnosu na najnižu ponuđenu cijenu, </w:t>
      </w:r>
    </w:p>
    <w:p w14:paraId="5BBE1197" w14:textId="77777777"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25B5BEB3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64B02A" wp14:editId="03C728E2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B7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04A34ACB" w14:textId="77777777" w:rsidTr="00C72F83">
        <w:tc>
          <w:tcPr>
            <w:tcW w:w="9070" w:type="dxa"/>
          </w:tcPr>
          <w:p w14:paraId="4861A1A2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64829E10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01F6C055" w14:textId="77777777"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723D1B4C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2D4D2913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042D8F0E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62D5B4B2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3B81FBBD" w14:textId="77777777"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07790C0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49CEA6C1" w14:textId="3DC97D09"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6530E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17</w:t>
      </w:r>
      <w:r w:rsidR="00E465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.07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</w:t>
      </w:r>
      <w:r w:rsidR="00E465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8F558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</w:t>
      </w:r>
      <w:r w:rsidR="006530E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17E027E3" w14:textId="77777777" w:rsidR="000E33EB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0D66E6EA" w14:textId="77777777"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3FB5625E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2C8B954E" w14:textId="52A7D448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6530E2">
        <w:rPr>
          <w:rFonts w:cs="Times New Roman"/>
        </w:rPr>
        <w:t>17</w:t>
      </w:r>
      <w:r w:rsidR="00E4656B">
        <w:rPr>
          <w:rFonts w:cs="Times New Roman"/>
        </w:rPr>
        <w:t>.07</w:t>
      </w:r>
      <w:r w:rsidR="009A700B">
        <w:rPr>
          <w:rFonts w:cs="Times New Roman"/>
        </w:rPr>
        <w:t>.</w:t>
      </w:r>
      <w:r w:rsidR="006F7866">
        <w:rPr>
          <w:rFonts w:cs="Times New Roman"/>
        </w:rPr>
        <w:t>.201</w:t>
      </w:r>
      <w:r w:rsidR="00E4656B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530E2">
        <w:rPr>
          <w:rFonts w:cs="Times New Roman"/>
        </w:rPr>
        <w:t>10</w:t>
      </w:r>
      <w:r w:rsidR="008F558B">
        <w:rPr>
          <w:rFonts w:cs="Times New Roman"/>
        </w:rPr>
        <w:t>:3</w:t>
      </w:r>
      <w:r w:rsidR="009A700B">
        <w:rPr>
          <w:rFonts w:cs="Times New Roman"/>
        </w:rPr>
        <w:t>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01EB8D0F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448F2302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EE42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01C3E0F9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9A6F65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09B065B7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3AD6C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1F4F4E97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0CC22834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4086C1B6" w14:textId="77777777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8F55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14:paraId="0F8D1881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2F1B686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DF40C37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6859C82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ED1EAE4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62CE120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2C58096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DE2CCFD" w14:textId="77777777" w:rsidR="009A700B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60DEDF39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1267B5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C561564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D7F68EF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BE956DE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1B6456A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891A0EB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5D70DB2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6353397" w14:textId="721BC714" w:rsidR="009A700B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2EB12DB2" w14:textId="5E32E100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0EEA6F2" w14:textId="3E878BF9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111A52C" w14:textId="4CFA8165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142D5A2" w14:textId="3C0A8ECE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C153E56" w14:textId="560570B6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9C1DF8B" w14:textId="0DA9A0C8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F89BE7F" w14:textId="225DDD90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609A579" w14:textId="3B1DC35D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FDC874B" w14:textId="4A3F5782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B0CFB74" w14:textId="3C177A31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BB776C0" w14:textId="7853927E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927D799" w14:textId="4886CABE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61CC3C5" w14:textId="488F5A39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E8507B6" w14:textId="1085A424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1F6B671" w14:textId="20C20430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E277815" w14:textId="77777777" w:rsidR="006530E2" w:rsidRDefault="006530E2" w:rsidP="006530E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208FE1A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08E18C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5C170E2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914615A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E7659A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131AFB7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A2EF98A" w14:textId="77777777"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0727F8DB" w14:textId="77777777"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14:paraId="2382953E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63A44164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2F6D7950" w14:textId="77777777" w:rsidR="00A87A97" w:rsidRPr="00A87A97" w:rsidRDefault="00A87A97">
      <w:pPr>
        <w:rPr>
          <w:b/>
          <w:i/>
        </w:rPr>
      </w:pPr>
    </w:p>
    <w:p w14:paraId="15D3BFB1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776DA3AB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442CC411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46A9E37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094455E3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D9F97E5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0E92E909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02C4A1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3E1D78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57FD5B49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A3DF6E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2BF459F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0A780FB1" wp14:editId="3AFEA582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C3C37B3" w14:textId="77777777" w:rsidR="0029109E" w:rsidRDefault="0029109E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80FB1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3C3C37B3" w14:textId="77777777" w:rsidR="0029109E" w:rsidRDefault="0029109E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EDEA340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29BAD3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61F102B2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162E4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E3BCB2D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56204C82" wp14:editId="302400BA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15B8B5A" w14:textId="77777777" w:rsidR="0029109E" w:rsidRDefault="0029109E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204C82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215B8B5A" w14:textId="77777777" w:rsidR="0029109E" w:rsidRDefault="0029109E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6EE4B0C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C1F30F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31966F46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337AEB0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A35831C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1F395AD" w14:textId="3BD548B8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0539BE1" w14:textId="228FC2D5" w:rsidR="00E4656B" w:rsidRDefault="00E4656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03232C9" w14:textId="20D2FCDF" w:rsidR="00E4656B" w:rsidRDefault="00E4656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93BC52A" w14:textId="6507AF6D" w:rsidR="00E4656B" w:rsidRDefault="00E4656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2E1DA43" w14:textId="5D7F2B3B" w:rsidR="00E4656B" w:rsidRDefault="00E4656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2AA700A" w14:textId="77777777" w:rsidR="00E4656B" w:rsidRDefault="00E4656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68C1D2C8" w14:textId="77777777"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6EC020B0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5BB2FE9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CDCD99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F954D2D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5DBE9BF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74729D7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6C108BD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1D0AEC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DCF2BF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FD68AB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495064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41E52D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A5CF0C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5A8DC0A2" w14:textId="088D835F"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6530E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606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6530E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</w:t>
      </w:r>
      <w:bookmarkStart w:id="0" w:name="_GoBack"/>
      <w:bookmarkEnd w:id="0"/>
      <w:r w:rsidR="00E4656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1.07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E4656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0B23E57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8F558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auto djelova i guma za vozila</w:t>
      </w:r>
    </w:p>
    <w:p w14:paraId="7B27AFB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C8C1DD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661F41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56DEADB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7BA18C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955239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2444D5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15921C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371E18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72E6CDA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B6BEA51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608E1E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DCED81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344082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3F8888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09A287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0E2D8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BF5498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C13330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7984C9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8BFCCB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11CA23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287810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36EB999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9D2EF4F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C339A8A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2BC8F1A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6CAB2A8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934CB8C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9717EA5" w14:textId="77777777"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214500A" w14:textId="77777777"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04F7023" w14:textId="77777777"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28DED1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09CE823A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14:paraId="526694E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446A633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406D08E7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31FB4A2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10598C66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566BD5AF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01F16FFF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26623FD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2236CE8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2B9EECB6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0AEBD4C4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44E241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14CB6BB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3E6B6BCE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0DB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B1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E4DA4EA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845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FA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268FE4E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85A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B0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DC8863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C0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BB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C14527F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09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04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6A0F3D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DCC0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B03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1F476C7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68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ADE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A8BB0C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7D78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4A2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650EE947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7F0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BD7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6AD02CE9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419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9D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4F57DC8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8B3366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E3BCD3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73C73C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55314C2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F42CE2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0EC9108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400E90D3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49CF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D7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2CF2097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6C6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0F88BEF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D2C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2C924B0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F89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554B0B2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B8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C9A0CA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1590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4810C9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749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F2CDE22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60B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64CD25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EA7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1F68FAA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89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DA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902BF7B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65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38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94CA008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8C0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60A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39BD433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3E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A2D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617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4FA7C33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6F8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A2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087B746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32DCFB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F8664B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1D2940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685AF5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1A3FAB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AD6FA9B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458CCE5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DB96890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CED25D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0D0A40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F31B05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046762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A2FCF4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672E813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00ED3ACF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1342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ADB06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1F9FB9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53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223FAB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B6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86DA3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411502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EE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C31C5E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F162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151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083DF834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2A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115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7332A0FB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787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00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C15E131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B2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44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402D6FD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CD7C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22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D179C5E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76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687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4DD6A72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ED7575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663D713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6E131B49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9D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CD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ACD63C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AA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B1D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4C10023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36D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44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C16120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FC0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A2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5344FC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BE49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F5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31DDC20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3D2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F7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24E3DAF6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93D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4F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696B7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3D1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91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5802504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CF0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CF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4D61380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AC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DB1825C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E773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3B6DE7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981EB6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82FA1D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661428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0C42D59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243359CB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EED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EC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7BD9940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89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7B4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9EC6C13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CF2E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93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BFB34A8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DD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FD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741B4F4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1FD7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5F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38F9AB4C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D6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49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13511956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50A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2D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2B1F729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5B20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F8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BDB6C61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3A7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12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34459D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AA6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86AA069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D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15F42D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E93414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23B926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26CB5A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F8112D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5BCC02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523DD2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6BE6E95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3886972C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1493A5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7F4882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1BD24DE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6E027D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709CB7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73F7A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9396D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B27FD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83D06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82BB51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FCE65F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C2A29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C208D1E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49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72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A54B10D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299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755304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B4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92124E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9048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50CEBF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B3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D1429BB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20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344B3E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73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F2F7F7D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DA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1B898B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A9F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DCC4D4D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A3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E4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C476613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5C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49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486E479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DB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9B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BF8F2B6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D8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1A7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89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1EC0611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425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3E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58325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33A62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3171464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36B1A6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8510F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38BB4C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481F1F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82C657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A3DBD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D9BE2F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05E12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3FED8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2D010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034EB37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775F1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2C95B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1B4E4A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3B4590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8C805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C937E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1728E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2CC95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D8772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2166B6A0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9306AE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1821C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78D1D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BA6AD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45474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700EF7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9F0C1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3E96C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2AB4C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DBE675A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C78DA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43696A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E2C3E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2755E3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BAD00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6F862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1F9C0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5626F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C5BEDC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C8FC308" w14:textId="77777777"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6239F3D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5E29374E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44CEC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6160F1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74D15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34697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62CD0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040C6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4017D8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DCB372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81023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E306A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72811C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4DE5049D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B95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DC5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EAE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269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68E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0C9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8BA0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5218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8F2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D9FEF60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EEA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541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A31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09E6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883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6CD7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3FE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10D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AFED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FCD2667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F0B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E38E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A2D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1B6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049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2370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637D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9691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212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2F72E9CF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6E5BB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8062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01FF8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729D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DC2A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233F3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FC798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8F5A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4BC9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262585A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06996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F92F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5975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B083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727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748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2D67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97A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000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68DAF5B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425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E76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569C0D1B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D1D2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485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5EA8D75F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AE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8BB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2AE572D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510C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104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95CB64A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4CA08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5A6AC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62B4A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5DF7B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98CBA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6D272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27FBAB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92B085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2EC209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7AA13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F161656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2B40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D7D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89A55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3C1860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2403BC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541E4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BE2779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A11967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FC74F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C3028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E96FE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1BC9D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BF91E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D63CF8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15FBB23D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A2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DD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4C8F2C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93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FC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6BC699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60C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76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77F525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C8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60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F6D7F5F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664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3D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CD1E284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2A4A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3D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09C9D22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B1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3E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02858A9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E2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E23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FFAF27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3A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5C9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CD1FCE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58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097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3EE058F3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3FC1481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74F807E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6A5314EF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14:paraId="1056F8B5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738FF01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73FADFB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E387" w14:textId="77777777" w:rsidR="00B24B4B" w:rsidRDefault="00B24B4B" w:rsidP="00754F52">
      <w:pPr>
        <w:spacing w:after="0" w:line="240" w:lineRule="auto"/>
      </w:pPr>
      <w:r>
        <w:separator/>
      </w:r>
    </w:p>
  </w:endnote>
  <w:endnote w:type="continuationSeparator" w:id="0">
    <w:p w14:paraId="6ED33A18" w14:textId="77777777" w:rsidR="00B24B4B" w:rsidRDefault="00B24B4B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97CA" w14:textId="77777777" w:rsidR="00B24B4B" w:rsidRDefault="00B24B4B" w:rsidP="00754F52">
      <w:pPr>
        <w:spacing w:after="0" w:line="240" w:lineRule="auto"/>
      </w:pPr>
      <w:r>
        <w:separator/>
      </w:r>
    </w:p>
  </w:footnote>
  <w:footnote w:type="continuationSeparator" w:id="0">
    <w:p w14:paraId="3D4F71CC" w14:textId="77777777" w:rsidR="00B24B4B" w:rsidRDefault="00B24B4B" w:rsidP="00754F52">
      <w:pPr>
        <w:spacing w:after="0" w:line="240" w:lineRule="auto"/>
      </w:pPr>
      <w:r>
        <w:continuationSeparator/>
      </w:r>
    </w:p>
  </w:footnote>
  <w:footnote w:id="1">
    <w:p w14:paraId="195D11AF" w14:textId="77777777" w:rsidR="0029109E" w:rsidRDefault="0029109E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227C207F" w14:textId="77777777" w:rsidR="0029109E" w:rsidRDefault="0029109E" w:rsidP="00843713">
      <w:pPr>
        <w:pStyle w:val="FootnoteText"/>
        <w:rPr>
          <w:rFonts w:cs="Times New Roman"/>
        </w:rPr>
      </w:pPr>
    </w:p>
  </w:footnote>
  <w:footnote w:id="2">
    <w:p w14:paraId="0EF76B47" w14:textId="77777777" w:rsidR="0029109E" w:rsidRDefault="0029109E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44DB2CAE" w14:textId="77777777" w:rsidR="0029109E" w:rsidRDefault="0029109E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274DD74B" w14:textId="77777777" w:rsidR="0029109E" w:rsidRDefault="0029109E" w:rsidP="00843713">
      <w:pPr>
        <w:pStyle w:val="FootnoteText"/>
        <w:rPr>
          <w:rFonts w:cs="Times New Roman"/>
        </w:rPr>
      </w:pPr>
    </w:p>
  </w:footnote>
  <w:footnote w:id="4">
    <w:p w14:paraId="7049280B" w14:textId="77777777" w:rsidR="0029109E" w:rsidRDefault="0029109E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19218FE" w14:textId="77777777" w:rsidR="0029109E" w:rsidRDefault="0029109E" w:rsidP="00843713">
      <w:pPr>
        <w:pStyle w:val="FootnoteText"/>
        <w:rPr>
          <w:rFonts w:cs="Times New Roman"/>
        </w:rPr>
      </w:pPr>
    </w:p>
  </w:footnote>
  <w:footnote w:id="5">
    <w:p w14:paraId="1CD5B0CD" w14:textId="77777777" w:rsidR="0029109E" w:rsidRDefault="0029109E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4CEC6ADC" w14:textId="77777777" w:rsidR="0029109E" w:rsidRDefault="0029109E" w:rsidP="00843713">
      <w:pPr>
        <w:pStyle w:val="FootnoteText"/>
        <w:jc w:val="both"/>
        <w:rPr>
          <w:rFonts w:cs="Times New Roman"/>
        </w:rPr>
      </w:pPr>
    </w:p>
  </w:footnote>
  <w:footnote w:id="6">
    <w:p w14:paraId="24CC5137" w14:textId="77777777" w:rsidR="0029109E" w:rsidRDefault="0029109E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4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5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0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1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2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6"/>
  </w:num>
  <w:num w:numId="14">
    <w:abstractNumId w:val="26"/>
  </w:num>
  <w:num w:numId="15">
    <w:abstractNumId w:val="9"/>
  </w:num>
  <w:num w:numId="16">
    <w:abstractNumId w:val="22"/>
  </w:num>
  <w:num w:numId="17">
    <w:abstractNumId w:val="24"/>
  </w:num>
  <w:num w:numId="18">
    <w:abstractNumId w:val="15"/>
  </w:num>
  <w:num w:numId="19">
    <w:abstractNumId w:val="7"/>
  </w:num>
  <w:num w:numId="20">
    <w:abstractNumId w:val="27"/>
  </w:num>
  <w:num w:numId="21">
    <w:abstractNumId w:val="13"/>
  </w:num>
  <w:num w:numId="22">
    <w:abstractNumId w:val="12"/>
  </w:num>
  <w:num w:numId="23">
    <w:abstractNumId w:val="4"/>
  </w:num>
  <w:num w:numId="24">
    <w:abstractNumId w:val="3"/>
  </w:num>
  <w:num w:numId="25">
    <w:abstractNumId w:val="5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14899"/>
    <w:rsid w:val="000A111A"/>
    <w:rsid w:val="000A3281"/>
    <w:rsid w:val="000E33EB"/>
    <w:rsid w:val="00142A24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109E"/>
    <w:rsid w:val="0029241F"/>
    <w:rsid w:val="002B51B4"/>
    <w:rsid w:val="002C0A29"/>
    <w:rsid w:val="002F03CB"/>
    <w:rsid w:val="002F075B"/>
    <w:rsid w:val="0031764A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07BE0"/>
    <w:rsid w:val="00537A5D"/>
    <w:rsid w:val="005660C0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530E2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4221"/>
    <w:rsid w:val="007A7AF2"/>
    <w:rsid w:val="007B3F63"/>
    <w:rsid w:val="007D46E1"/>
    <w:rsid w:val="00816580"/>
    <w:rsid w:val="008303ED"/>
    <w:rsid w:val="00834BFD"/>
    <w:rsid w:val="00843713"/>
    <w:rsid w:val="00844CCC"/>
    <w:rsid w:val="00865AC0"/>
    <w:rsid w:val="00873537"/>
    <w:rsid w:val="00881A9F"/>
    <w:rsid w:val="00894A5A"/>
    <w:rsid w:val="008A0EF1"/>
    <w:rsid w:val="008B3529"/>
    <w:rsid w:val="008C3533"/>
    <w:rsid w:val="008F0A70"/>
    <w:rsid w:val="008F558B"/>
    <w:rsid w:val="00911AAD"/>
    <w:rsid w:val="00912662"/>
    <w:rsid w:val="009132DA"/>
    <w:rsid w:val="009228A8"/>
    <w:rsid w:val="00927BB6"/>
    <w:rsid w:val="00932A91"/>
    <w:rsid w:val="00935F6F"/>
    <w:rsid w:val="009452A9"/>
    <w:rsid w:val="0095390E"/>
    <w:rsid w:val="00986C06"/>
    <w:rsid w:val="009956F5"/>
    <w:rsid w:val="009A0C65"/>
    <w:rsid w:val="009A700B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24B4B"/>
    <w:rsid w:val="00B31C62"/>
    <w:rsid w:val="00B66BBD"/>
    <w:rsid w:val="00B70BA7"/>
    <w:rsid w:val="00B8461B"/>
    <w:rsid w:val="00B86692"/>
    <w:rsid w:val="00BE5F34"/>
    <w:rsid w:val="00BF6FC4"/>
    <w:rsid w:val="00BF77DD"/>
    <w:rsid w:val="00C14FCF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043D8"/>
    <w:rsid w:val="00E04A50"/>
    <w:rsid w:val="00E14AD8"/>
    <w:rsid w:val="00E15339"/>
    <w:rsid w:val="00E16722"/>
    <w:rsid w:val="00E175F6"/>
    <w:rsid w:val="00E30D64"/>
    <w:rsid w:val="00E31B91"/>
    <w:rsid w:val="00E37DEE"/>
    <w:rsid w:val="00E4656B"/>
    <w:rsid w:val="00EB4E3B"/>
    <w:rsid w:val="00EB4FCB"/>
    <w:rsid w:val="00EC31F5"/>
    <w:rsid w:val="00EF28C6"/>
    <w:rsid w:val="00EF6F78"/>
    <w:rsid w:val="00F2207B"/>
    <w:rsid w:val="00F27D6D"/>
    <w:rsid w:val="00F30B7F"/>
    <w:rsid w:val="00F40C1B"/>
    <w:rsid w:val="00F433CD"/>
    <w:rsid w:val="00F654BB"/>
    <w:rsid w:val="00F65B45"/>
    <w:rsid w:val="00F700B1"/>
    <w:rsid w:val="00F75124"/>
    <w:rsid w:val="00FB76A4"/>
    <w:rsid w:val="00FC3A4F"/>
    <w:rsid w:val="00FC7450"/>
    <w:rsid w:val="00FE156C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C522"/>
  <w15:docId w15:val="{1760E663-A809-455A-858C-D85DAADC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1E4E-1751-4E0B-BBB0-7203F39A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2018-05-03T10:51:00Z</cp:lastPrinted>
  <dcterms:created xsi:type="dcterms:W3CDTF">2019-07-11T12:09:00Z</dcterms:created>
  <dcterms:modified xsi:type="dcterms:W3CDTF">2019-07-11T12:09:00Z</dcterms:modified>
</cp:coreProperties>
</file>