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619D1">
        <w:rPr>
          <w:rFonts w:ascii="Times New Roman" w:hAnsi="Times New Roman" w:cs="Times New Roman"/>
          <w:sz w:val="24"/>
          <w:szCs w:val="24"/>
          <w:lang w:val="pl-PL"/>
        </w:rPr>
        <w:t>0330</w:t>
      </w:r>
    </w:p>
    <w:p w:rsidR="004A5F7F" w:rsidRPr="004F4035" w:rsidRDefault="00B42EB4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02</w:t>
      </w:r>
      <w:r w:rsidR="00D619D1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B42EB4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726A27">
        <w:rPr>
          <w:rFonts w:ascii="Times New Roman" w:hAnsi="Times New Roman" w:cs="Times New Roman"/>
          <w:sz w:val="24"/>
          <w:szCs w:val="24"/>
          <w:lang w:val="en-US"/>
        </w:rPr>
        <w:t>fiskalnih kasa</w:t>
      </w:r>
      <w:r w:rsidR="00272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726A2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2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380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8"/>
        <w:gridCol w:w="4394"/>
        <w:gridCol w:w="993"/>
        <w:gridCol w:w="918"/>
      </w:tblGrid>
      <w:tr w:rsidR="0047503F" w:rsidTr="00B753CE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:rsidTr="00B753C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Pr="0047503F" w:rsidRDefault="00046E0F" w:rsidP="00046E0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Fiskalne kase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9D1" w:rsidRDefault="00D619D1" w:rsidP="00633195">
            <w:pPr>
              <w:spacing w:before="120" w:after="0" w:line="240" w:lineRule="auto"/>
            </w:pPr>
            <w:r>
              <w:t>Štampač termalni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 xml:space="preserve"> Jednostanični,Rezolucija štampača (dpi) 203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Širina papirnih rolni (mm) 57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Spoljni prečnik papirne rolne (mm) Max. 50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Brzina štampanja (mm/s) 60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Broj senzora za nedostatak papira 2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Displej za kupca grafički 128 x 32 px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Displej za prodavca grafički 128 x 32 px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Format cene (cifara) 8 + 2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Max. vrednost po računu (cifara) 11 + 2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Naziv artikla (karaktera) Do 32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Tastatura Gumena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Maksimalan broj tastera 28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Broj kasira min 8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Broj poreskih grupa 6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Broj promena poreskih stopa 30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Kapacitet fiskalne memorije (broj dnevnih izvještaja) min 2 500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Brzina COM1 porta (USB) od 9 600 do 230 400 bps</w:t>
            </w:r>
          </w:p>
          <w:p w:rsidR="00633195" w:rsidRDefault="00633195" w:rsidP="00633195">
            <w:pPr>
              <w:spacing w:before="120" w:after="0" w:line="240" w:lineRule="auto"/>
            </w:pPr>
            <w:r>
              <w:t>Elekrtonski zurnal: SD kartica</w:t>
            </w:r>
          </w:p>
          <w:p w:rsidR="00373BF2" w:rsidRPr="0047503F" w:rsidRDefault="00373BF2" w:rsidP="00633195">
            <w:pPr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03F" w:rsidRPr="0047503F" w:rsidRDefault="00B753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03F" w:rsidRPr="0047503F" w:rsidRDefault="006331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</w:tbl>
    <w:p w:rsidR="00E75536" w:rsidRDefault="00E75536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</w:p>
    <w:p w:rsidR="00E75536" w:rsidRDefault="00633195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Garantni rok 24 mjeseca</w:t>
      </w:r>
    </w:p>
    <w:p w:rsidR="00373BF2" w:rsidRDefault="00373BF2" w:rsidP="00373BF2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 uračunate troškove dostave</w:t>
      </w:r>
      <w:r w:rsidR="007124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, programiranje ,puštanje u rad kao i obuku zaposlenog</w:t>
      </w:r>
      <w:r w:rsidR="0063319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="007124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Naručioca. 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755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3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D619D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10</w:t>
      </w:r>
      <w:r w:rsidR="006577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D619D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11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D619D1">
        <w:rPr>
          <w:rFonts w:cs="Times New Roman"/>
        </w:rPr>
        <w:t>10</w:t>
      </w:r>
      <w:r w:rsidR="00657726">
        <w:rPr>
          <w:rFonts w:cs="Times New Roman"/>
        </w:rPr>
        <w:t>.04</w:t>
      </w:r>
      <w:r w:rsidR="001201FC">
        <w:rPr>
          <w:rFonts w:cs="Times New Roman"/>
        </w:rPr>
        <w:t>.</w:t>
      </w:r>
      <w:r w:rsidR="006F7866">
        <w:rPr>
          <w:rFonts w:cs="Times New Roman"/>
        </w:rPr>
        <w:t>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D619D1">
        <w:rPr>
          <w:rFonts w:cs="Times New Roman"/>
        </w:rPr>
        <w:t>12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D619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055F3F" w:rsidRDefault="00055F3F"/>
    <w:p w:rsidR="00055F3F" w:rsidRDefault="00055F3F"/>
    <w:p w:rsidR="00055F3F" w:rsidRDefault="00055F3F"/>
    <w:p w:rsidR="00055F3F" w:rsidRDefault="00055F3F"/>
    <w:p w:rsidR="00055F3F" w:rsidRDefault="00055F3F"/>
    <w:p w:rsidR="004369E3" w:rsidRDefault="004369E3"/>
    <w:p w:rsidR="00E75536" w:rsidRDefault="00E75536"/>
    <w:p w:rsidR="00E75536" w:rsidRDefault="00E75536"/>
    <w:p w:rsidR="00E75536" w:rsidRDefault="00E75536"/>
    <w:p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spacing w:val="-1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657726" w:rsidRDefault="00657726" w:rsidP="00A87A97">
      <w:pPr>
        <w:pStyle w:val="BodyText"/>
        <w:spacing w:before="69"/>
        <w:rPr>
          <w:spacing w:val="-1"/>
        </w:rPr>
      </w:pPr>
    </w:p>
    <w:p w:rsidR="00657726" w:rsidRDefault="00657726" w:rsidP="00A87A97">
      <w:pPr>
        <w:pStyle w:val="BodyText"/>
        <w:spacing w:before="69"/>
        <w:rPr>
          <w:rFonts w:cs="Times New Roman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D619D1" w:rsidRDefault="00D619D1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D619D1" w:rsidRDefault="00D619D1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D619D1" w:rsidRDefault="00D619D1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D619D1" w:rsidRDefault="00D619D1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D619D1" w:rsidRDefault="00D619D1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D619D1" w:rsidRDefault="00D619D1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D619D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0330. Od 02.04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D619D1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fiskalnih kasa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D619D1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B3" w:rsidRDefault="00CB7AB3" w:rsidP="00754F52">
      <w:pPr>
        <w:spacing w:after="0" w:line="240" w:lineRule="auto"/>
      </w:pPr>
      <w:r>
        <w:separator/>
      </w:r>
    </w:p>
  </w:endnote>
  <w:endnote w:type="continuationSeparator" w:id="0">
    <w:p w:rsidR="00CB7AB3" w:rsidRDefault="00CB7AB3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B3" w:rsidRDefault="00CB7AB3" w:rsidP="00754F52">
      <w:pPr>
        <w:spacing w:after="0" w:line="240" w:lineRule="auto"/>
      </w:pPr>
      <w:r>
        <w:separator/>
      </w:r>
    </w:p>
  </w:footnote>
  <w:footnote w:type="continuationSeparator" w:id="0">
    <w:p w:rsidR="00CB7AB3" w:rsidRDefault="00CB7AB3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0A95"/>
    <w:multiLevelType w:val="multilevel"/>
    <w:tmpl w:val="676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6"/>
  </w:num>
  <w:num w:numId="20">
    <w:abstractNumId w:val="27"/>
  </w:num>
  <w:num w:numId="21">
    <w:abstractNumId w:val="13"/>
  </w:num>
  <w:num w:numId="22">
    <w:abstractNumId w:val="12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17F9F"/>
    <w:rsid w:val="00046E0F"/>
    <w:rsid w:val="00055F3F"/>
    <w:rsid w:val="000843AF"/>
    <w:rsid w:val="000A111A"/>
    <w:rsid w:val="000A3281"/>
    <w:rsid w:val="001201FC"/>
    <w:rsid w:val="0017494B"/>
    <w:rsid w:val="001D7D02"/>
    <w:rsid w:val="001E16BA"/>
    <w:rsid w:val="001F5B69"/>
    <w:rsid w:val="00230ED3"/>
    <w:rsid w:val="00267327"/>
    <w:rsid w:val="00272011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73BF2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37A5D"/>
    <w:rsid w:val="00573798"/>
    <w:rsid w:val="00580615"/>
    <w:rsid w:val="00583FE9"/>
    <w:rsid w:val="005848EF"/>
    <w:rsid w:val="00584D27"/>
    <w:rsid w:val="005C56D4"/>
    <w:rsid w:val="005F7DCE"/>
    <w:rsid w:val="00620A76"/>
    <w:rsid w:val="00633195"/>
    <w:rsid w:val="0064140E"/>
    <w:rsid w:val="00644DFF"/>
    <w:rsid w:val="00647540"/>
    <w:rsid w:val="00657726"/>
    <w:rsid w:val="00690A00"/>
    <w:rsid w:val="006A5879"/>
    <w:rsid w:val="006B6ED4"/>
    <w:rsid w:val="006C2C84"/>
    <w:rsid w:val="006C6B78"/>
    <w:rsid w:val="006E2873"/>
    <w:rsid w:val="006E2C47"/>
    <w:rsid w:val="006F45A8"/>
    <w:rsid w:val="006F7866"/>
    <w:rsid w:val="0071244C"/>
    <w:rsid w:val="00722BAD"/>
    <w:rsid w:val="00726A27"/>
    <w:rsid w:val="00735C52"/>
    <w:rsid w:val="00754F52"/>
    <w:rsid w:val="00781558"/>
    <w:rsid w:val="007852EF"/>
    <w:rsid w:val="007A1CC6"/>
    <w:rsid w:val="007A7AF2"/>
    <w:rsid w:val="008303ED"/>
    <w:rsid w:val="00834BFD"/>
    <w:rsid w:val="00843713"/>
    <w:rsid w:val="00844CCC"/>
    <w:rsid w:val="00865AC0"/>
    <w:rsid w:val="008A0EF1"/>
    <w:rsid w:val="008C3533"/>
    <w:rsid w:val="008F0A70"/>
    <w:rsid w:val="00911AAD"/>
    <w:rsid w:val="0091213D"/>
    <w:rsid w:val="009228A8"/>
    <w:rsid w:val="00932A91"/>
    <w:rsid w:val="00935F6F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5570"/>
    <w:rsid w:val="00AD04D6"/>
    <w:rsid w:val="00AF2BF1"/>
    <w:rsid w:val="00B0636A"/>
    <w:rsid w:val="00B42EB4"/>
    <w:rsid w:val="00B70BA7"/>
    <w:rsid w:val="00B753CE"/>
    <w:rsid w:val="00B8461B"/>
    <w:rsid w:val="00BF6FC4"/>
    <w:rsid w:val="00C40D0F"/>
    <w:rsid w:val="00C44DAB"/>
    <w:rsid w:val="00C72F83"/>
    <w:rsid w:val="00C87829"/>
    <w:rsid w:val="00CB7556"/>
    <w:rsid w:val="00CB7AB3"/>
    <w:rsid w:val="00CC2849"/>
    <w:rsid w:val="00CD6185"/>
    <w:rsid w:val="00D35560"/>
    <w:rsid w:val="00D42E05"/>
    <w:rsid w:val="00D43133"/>
    <w:rsid w:val="00D47229"/>
    <w:rsid w:val="00D52015"/>
    <w:rsid w:val="00D5692E"/>
    <w:rsid w:val="00D619D1"/>
    <w:rsid w:val="00D751F7"/>
    <w:rsid w:val="00D76E3D"/>
    <w:rsid w:val="00D8634E"/>
    <w:rsid w:val="00DA0B0D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51EDF"/>
    <w:rsid w:val="00E75536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BD2B-4D7F-4AE5-8B32-AE8980CB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2018-03-07T12:44:00Z</cp:lastPrinted>
  <dcterms:created xsi:type="dcterms:W3CDTF">2018-03-30T10:51:00Z</dcterms:created>
  <dcterms:modified xsi:type="dcterms:W3CDTF">2018-04-02T11:07:00Z</dcterms:modified>
</cp:coreProperties>
</file>