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 broj iz Plana javnih nabavki 27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="0034483F">
        <w:rPr>
          <w:rFonts w:ascii="Times New Roman" w:hAnsi="Times New Roman" w:cs="Times New Roman"/>
          <w:sz w:val="24"/>
          <w:szCs w:val="24"/>
          <w:lang w:val="pl-PL"/>
        </w:rPr>
        <w:t>196</w:t>
      </w:r>
    </w:p>
    <w:p w:rsidR="004A5F7F" w:rsidRPr="004F4035" w:rsidRDefault="0034483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15.03.2019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D43133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za nabavku </w:t>
      </w:r>
      <w:r w:rsidR="00644DFF">
        <w:rPr>
          <w:rFonts w:ascii="Times New Roman" w:hAnsi="Times New Roman" w:cs="Times New Roman"/>
          <w:sz w:val="24"/>
          <w:szCs w:val="24"/>
          <w:lang w:val="en-US"/>
        </w:rPr>
        <w:t>stampanog materijala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34483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40</w:t>
      </w:r>
      <w:r w:rsidR="00D43133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014899" w:rsidRPr="00014899" w:rsidRDefault="00B70BA7" w:rsidP="0001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tbl>
      <w:tblPr>
        <w:tblW w:w="0" w:type="auto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3363"/>
        <w:gridCol w:w="2670"/>
        <w:gridCol w:w="1070"/>
        <w:gridCol w:w="1310"/>
      </w:tblGrid>
      <w:tr w:rsidR="00014899" w:rsidRPr="00014899" w:rsidTr="00AF2BF1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014899" w:rsidRPr="00014899" w:rsidRDefault="00014899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014899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014899" w:rsidRPr="00014899" w:rsidRDefault="00014899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014899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014899" w:rsidRPr="00014899" w:rsidRDefault="00014899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014899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4899" w:rsidRPr="00014899" w:rsidRDefault="00014899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014899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4899" w:rsidRPr="00014899" w:rsidRDefault="00014899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014899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14899" w:rsidRPr="00014899" w:rsidRDefault="00014899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14899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844CCC" w:rsidRPr="00014899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4CCC" w:rsidRPr="00AF2BF1" w:rsidRDefault="00FE22C8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4CCC" w:rsidRPr="00AF2BF1" w:rsidRDefault="00844CCC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Prekršajni nalog A4 sa numeracijom(kopiranje</w:t>
            </w:r>
            <w:r w:rsidR="006A5879"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 jedna boja </w:t>
            </w: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 </w:t>
            </w:r>
            <w:r w:rsidR="00735C52"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u 4 primerka)</w:t>
            </w:r>
            <w:r w:rsidR="0034483F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 po uzorku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C52" w:rsidRPr="00AF2BF1" w:rsidRDefault="00735C52" w:rsidP="00735C5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( bez mutacije boja, sa perforacijom)</w:t>
            </w:r>
          </w:p>
          <w:p w:rsidR="00844CCC" w:rsidRPr="00AF2BF1" w:rsidRDefault="00735C52" w:rsidP="00735C5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(100listova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CC" w:rsidRPr="00AF2BF1" w:rsidRDefault="00735C52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4CCC" w:rsidRPr="00AF2BF1" w:rsidRDefault="0034483F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300</w:t>
            </w:r>
          </w:p>
        </w:tc>
      </w:tr>
      <w:tr w:rsidR="00014899" w:rsidRPr="00014899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AF2BF1" w:rsidRDefault="00FE22C8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NCR blok sa A4 sa numeracijom  </w:t>
            </w: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br/>
              <w:t xml:space="preserve">-zakljucak o naknadi troskova premjestanja vozila   </w:t>
            </w:r>
            <w:r w:rsidR="00844CCC"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(kopiranje u 4 primerka</w:t>
            </w:r>
            <w:r w:rsidR="006A5879"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 jedna boja</w:t>
            </w:r>
            <w:r w:rsidR="00176A40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 po uzorku</w:t>
            </w:r>
            <w:r w:rsidR="00844CCC"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( bez mutacije boja, sa perforacijom)</w:t>
            </w:r>
          </w:p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(100listova)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99" w:rsidRPr="00AF2BF1" w:rsidRDefault="0034483F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4</w:t>
            </w:r>
            <w:r w:rsidR="007C085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00</w:t>
            </w:r>
          </w:p>
        </w:tc>
      </w:tr>
      <w:tr w:rsidR="00014899" w:rsidRPr="00014899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4825D8" w:rsidRDefault="00FE22C8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879" w:rsidRPr="00AF2BF1" w:rsidRDefault="00AF2BF1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-izvještaj</w:t>
            </w:r>
            <w:r w:rsidR="00014899"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 rada parkiralista </w:t>
            </w:r>
          </w:p>
          <w:p w:rsidR="00014899" w:rsidRPr="00AF2BF1" w:rsidRDefault="006A5879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Format A4 jedna boja peforacija po dužoj strani NCR</w:t>
            </w:r>
            <w:r w:rsidR="00014899"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 </w:t>
            </w:r>
            <w:r w:rsid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kopirni</w:t>
            </w:r>
            <w:r w:rsidR="00176A40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 (po uzorku)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(100 listova)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99" w:rsidRPr="00AF2BF1" w:rsidRDefault="00176A40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300</w:t>
            </w:r>
          </w:p>
        </w:tc>
      </w:tr>
      <w:tr w:rsidR="00014899" w:rsidRPr="00014899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4825D8" w:rsidRDefault="00FE22C8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-izjestaj o izvrsenoj kontroli </w:t>
            </w:r>
            <w:r w:rsidR="006A5879"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 A4 FORMAT</w:t>
            </w:r>
            <w:r w:rsid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 kopirni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(100 listova)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99" w:rsidRPr="00AF2BF1" w:rsidRDefault="00176A40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150</w:t>
            </w:r>
          </w:p>
        </w:tc>
      </w:tr>
      <w:tr w:rsidR="00014899" w:rsidRPr="00014899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4825D8" w:rsidRDefault="00FE22C8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NCR blok A5 sa numeracijom </w:t>
            </w: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br/>
              <w:t xml:space="preserve">-zapisnik 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99" w:rsidRPr="00AF2BF1" w:rsidRDefault="00014899" w:rsidP="00014899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(bez mutacije boja,sa perforacijom)100 listova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99" w:rsidRPr="00AF2BF1" w:rsidRDefault="00176A40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100</w:t>
            </w:r>
          </w:p>
        </w:tc>
      </w:tr>
      <w:tr w:rsidR="00014899" w:rsidRPr="00014899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AF2BF1" w:rsidRDefault="00FE22C8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6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nalog za placanje</w:t>
            </w:r>
            <w:r w:rsidR="006A5879"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 standardni prazan</w:t>
            </w:r>
            <w:r w:rsid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 10x20(žuti ,plavi crveni)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(100 listova)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99" w:rsidRPr="00AF2BF1" w:rsidRDefault="0086155D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200</w:t>
            </w:r>
          </w:p>
        </w:tc>
      </w:tr>
      <w:tr w:rsidR="00014899" w:rsidRPr="00014899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AF2BF1" w:rsidRDefault="00FE22C8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7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Stampanje virmana (uplatnica)</w:t>
            </w:r>
            <w:r w:rsidR="006A5879"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 sa stampom podataka</w:t>
            </w: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879" w:rsidRPr="00AF2BF1" w:rsidRDefault="006A5879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014899" w:rsidRPr="00AF2BF1" w:rsidRDefault="006A5879" w:rsidP="006A5879">
            <w:pP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(100 listova)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99" w:rsidRPr="00AF2BF1" w:rsidRDefault="0086155D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300</w:t>
            </w:r>
          </w:p>
        </w:tc>
      </w:tr>
      <w:tr w:rsidR="00014899" w:rsidRPr="00014899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AF2BF1" w:rsidRDefault="00FE22C8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8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PVC stampa </w:t>
            </w:r>
            <w:r w:rsidR="0086155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obična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stampa nalepnica, cijena I slika- 40 m2 </w:t>
            </w:r>
          </w:p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rezanje po naružbini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m2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99" w:rsidRPr="00AF2BF1" w:rsidRDefault="007C0857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10</w:t>
            </w:r>
            <w:r w:rsidR="00014899"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m2</w:t>
            </w:r>
          </w:p>
        </w:tc>
      </w:tr>
      <w:tr w:rsidR="00AF2BF1" w:rsidRPr="00014899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BF1" w:rsidRPr="00AF2BF1" w:rsidRDefault="00FE22C8" w:rsidP="000148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BF1" w:rsidRPr="00AF2BF1" w:rsidRDefault="00AF2BF1" w:rsidP="00AF2BF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Fluroscentna folija u boji samoljepiva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BF1" w:rsidRPr="00AF2BF1" w:rsidRDefault="00AF2BF1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8cmx55c</w:t>
            </w: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m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BF1" w:rsidRPr="00AF2BF1" w:rsidRDefault="00AF2BF1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BF1" w:rsidRPr="00AF2BF1" w:rsidRDefault="0086155D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150</w:t>
            </w:r>
          </w:p>
        </w:tc>
      </w:tr>
      <w:tr w:rsidR="00AF2BF1" w:rsidRPr="00D545AD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BF1" w:rsidRPr="00D545AD" w:rsidRDefault="00FE22C8" w:rsidP="000148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BF1" w:rsidRPr="00D545AD" w:rsidRDefault="00AF2BF1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Samoljepive naljepnice flururescentne sa štampanim tekstom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BF1" w:rsidRPr="00D545AD" w:rsidRDefault="00AF2BF1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20,5cmx5cm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BF1" w:rsidRPr="00D545AD" w:rsidRDefault="00AF2BF1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BF1" w:rsidRPr="00D545AD" w:rsidRDefault="007C0857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100</w:t>
            </w:r>
          </w:p>
        </w:tc>
      </w:tr>
      <w:tr w:rsidR="00014899" w:rsidRPr="00D545AD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D545AD" w:rsidRDefault="00FE22C8" w:rsidP="004825D8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11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D545AD" w:rsidRDefault="00014899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PVC stampa </w:t>
            </w:r>
            <w:r w:rsidR="00AF2BF1"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fluroscentna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99" w:rsidRPr="00D545AD" w:rsidRDefault="00014899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stampa nalepnica, cijena I slika- </w:t>
            </w:r>
          </w:p>
          <w:p w:rsidR="00014899" w:rsidRPr="00D545AD" w:rsidRDefault="00014899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rezanje po naružbini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99" w:rsidRPr="00D545AD" w:rsidRDefault="00014899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m2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99" w:rsidRPr="00D545AD" w:rsidRDefault="0086155D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10</w:t>
            </w:r>
            <w:r w:rsidR="00014899" w:rsidRPr="00D545AD"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m2</w:t>
            </w:r>
          </w:p>
        </w:tc>
      </w:tr>
      <w:tr w:rsidR="00AF2BF1" w:rsidRPr="00D545AD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BF1" w:rsidRPr="00D545AD" w:rsidRDefault="00FE22C8" w:rsidP="000148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BF1" w:rsidRPr="00D545AD" w:rsidRDefault="004825D8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Putni nalog standard </w:t>
            </w:r>
            <w:r w:rsidR="00D545AD" w:rsidRPr="00D545AD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kopirni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BF1" w:rsidRPr="00D545AD" w:rsidRDefault="004825D8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A4 za teretna vozila</w:t>
            </w:r>
            <w:r w:rsidR="00CB7556" w:rsidRPr="00D545AD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 dupliran 50 listova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BF1" w:rsidRPr="00D545AD" w:rsidRDefault="004825D8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BF1" w:rsidRPr="00D545AD" w:rsidRDefault="007C0857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5</w:t>
            </w:r>
          </w:p>
        </w:tc>
      </w:tr>
      <w:tr w:rsidR="00014899" w:rsidRPr="00D545AD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D545AD" w:rsidRDefault="00FE22C8" w:rsidP="000148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D545AD" w:rsidRDefault="00735C52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Putni nalog</w:t>
            </w:r>
            <w:r w:rsidR="00AF2BF1" w:rsidRPr="00D545AD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 standard </w:t>
            </w:r>
            <w:r w:rsidR="00D545AD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kopirni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99" w:rsidRPr="00D545AD" w:rsidRDefault="00AF2BF1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A4 ZA Putnička vozila</w:t>
            </w:r>
          </w:p>
          <w:p w:rsidR="00CB7556" w:rsidRPr="00D545AD" w:rsidRDefault="00CB7556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Dupliran 150 listova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99" w:rsidRPr="00D545AD" w:rsidRDefault="00735C52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99" w:rsidRPr="00D545AD" w:rsidRDefault="00871456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10</w:t>
            </w:r>
          </w:p>
        </w:tc>
      </w:tr>
      <w:tr w:rsidR="00014899" w:rsidRPr="00D545AD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D545AD" w:rsidRDefault="00FE22C8" w:rsidP="000148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D545AD" w:rsidRDefault="00A624B0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Brošura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99" w:rsidRPr="00D545AD" w:rsidRDefault="00A624B0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kunsdruck 200g+providna juvidur plastika ) povez spirala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99" w:rsidRPr="00D545AD" w:rsidRDefault="00A624B0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99" w:rsidRPr="00D545AD" w:rsidRDefault="0086155D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5</w:t>
            </w:r>
            <w:r w:rsidR="007C0857"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0</w:t>
            </w:r>
          </w:p>
        </w:tc>
      </w:tr>
      <w:tr w:rsidR="00CB7556" w:rsidRPr="00D545AD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7556" w:rsidRPr="00D545AD" w:rsidRDefault="00FE22C8" w:rsidP="000148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7556" w:rsidRPr="00D545AD" w:rsidRDefault="00CB7556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Paragon blokovi 100 listova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556" w:rsidRPr="00D545AD" w:rsidRDefault="00CB7556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100listova20,5cmmx4,5cm sa </w:t>
            </w:r>
            <w:r w:rsid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logom duplim i perforacija po sredini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556" w:rsidRPr="00D545AD" w:rsidRDefault="00CB7556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7556" w:rsidRPr="00D545AD" w:rsidRDefault="0086155D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80</w:t>
            </w:r>
          </w:p>
        </w:tc>
      </w:tr>
      <w:tr w:rsidR="0086155D" w:rsidRPr="00D545AD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55D" w:rsidRPr="00D545AD" w:rsidRDefault="00FE22C8" w:rsidP="000148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55D" w:rsidRPr="00D545AD" w:rsidRDefault="0086155D" w:rsidP="0086155D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One way vision folija sa montažom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55D" w:rsidRPr="00D545AD" w:rsidRDefault="0086155D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rezanje po potrebi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55D" w:rsidRPr="00D545AD" w:rsidRDefault="0086155D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M2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55D" w:rsidRDefault="0086155D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20m2</w:t>
            </w:r>
          </w:p>
        </w:tc>
      </w:tr>
      <w:tr w:rsidR="00014899" w:rsidRPr="00D545AD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D545AD" w:rsidRDefault="00FE22C8" w:rsidP="000148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17</w:t>
            </w:r>
            <w:bookmarkStart w:id="0" w:name="_GoBack"/>
            <w:bookmarkEnd w:id="0"/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D545AD" w:rsidRDefault="004825D8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Novogodišnje čestitke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99" w:rsidRPr="00D545AD" w:rsidRDefault="004825D8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standard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99" w:rsidRPr="00D545AD" w:rsidRDefault="004825D8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99" w:rsidRPr="00D545AD" w:rsidRDefault="0086155D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100</w:t>
            </w:r>
          </w:p>
        </w:tc>
      </w:tr>
    </w:tbl>
    <w:p w:rsidR="00014899" w:rsidRPr="00D545AD" w:rsidRDefault="00014899" w:rsidP="00014899">
      <w:pPr>
        <w:widowControl w:val="0"/>
        <w:suppressAutoHyphens/>
        <w:spacing w:after="0" w:line="240" w:lineRule="auto"/>
        <w:rPr>
          <w:rFonts w:ascii="Tahoma" w:eastAsia="SimSun" w:hAnsi="Tahoma" w:cs="Tahoma"/>
          <w:color w:val="000000"/>
          <w:kern w:val="1"/>
          <w:sz w:val="24"/>
          <w:szCs w:val="24"/>
          <w:lang w:eastAsia="hi-IN" w:bidi="hi-IN"/>
        </w:rPr>
      </w:pPr>
    </w:p>
    <w:p w:rsidR="00014899" w:rsidRDefault="00014899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86155D" w:rsidRDefault="0086155D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FC3A4F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lastRenderedPageBreak/>
        <w:t xml:space="preserve">Ponuđena cijena podrazumijeva uračunate troškove dostave robe na adresu Naručioca. </w:t>
      </w:r>
    </w:p>
    <w:p w:rsidR="00FC3A4F" w:rsidRPr="00FC3A4F" w:rsidRDefault="00FC3A4F" w:rsidP="00FC3A4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C3A4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Date količine u tehničkoj specifikaciji su okvirne. Naručilac zadržava pravo da poveća ili smanji pretpostavljene količine robe, u okviru ugovorene vrijednosti, shodno svojim potrebama, bez promjene jediničnih cijena za ponuđenu robu, kao i bez promjene drugih uslova iz ugovora sa izabranim Ponuđačem. </w:t>
      </w:r>
      <w:r w:rsidRPr="00FC3A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Ponuđač je obavezan da na zahtjev Naručioca dostavi i drugu robu koja eventualno nijesu obuhvaćeni ovom ponudom prema zvaničnom cjenovniku ;</w:t>
      </w:r>
    </w:p>
    <w:p w:rsidR="00B70BA7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014899" w:rsidRDefault="00014899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014899" w:rsidRPr="00B70BA7" w:rsidRDefault="00014899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 Isporuka se vrši sukcesivno,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dinamika - max 2 (dva) radna dana od dana dostavljanja zahtjeva za isporuku robe.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Nabavke se vrše sukcesivno, prema potrebama Naručioca jedna godina od dana potpisivanja ugovora odnosno do isteka predviđenih stedstava .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iCs/>
          <w:kern w:val="3"/>
          <w:sz w:val="24"/>
          <w:szCs w:val="24"/>
          <w:lang w:eastAsia="sr-Latn-ME"/>
        </w:rPr>
      </w:pPr>
    </w:p>
    <w:p w:rsidR="004A5F7F" w:rsidRPr="00C83766" w:rsidRDefault="00E30D64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A5F7F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</w:t>
      </w:r>
      <w:r w:rsidR="006F786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ruke robe ne može biti duži od 2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 xml:space="preserve">znači rednim brojem ,osim garancije ponude ,kataloga </w:t>
            </w:r>
            <w:r>
              <w:rPr>
                <w:rFonts w:ascii="Times New Roman" w:hAnsi="Times New Roman" w:cs="Times New Roman"/>
              </w:rPr>
              <w:lastRenderedPageBreak/>
              <w:t>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  <w:p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4A5F7F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C0A29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70214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19</w:t>
      </w:r>
      <w:r w:rsidR="00D931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.03.</w:t>
      </w:r>
      <w:r w:rsidR="0070214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2019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4A5F7F" w:rsidRPr="00D76E3D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702144">
        <w:rPr>
          <w:rFonts w:cs="Times New Roman"/>
        </w:rPr>
        <w:t>19</w:t>
      </w:r>
      <w:r w:rsidR="00D93109">
        <w:rPr>
          <w:rFonts w:cs="Times New Roman"/>
        </w:rPr>
        <w:t>.03</w:t>
      </w:r>
      <w:r w:rsidR="00702144">
        <w:rPr>
          <w:rFonts w:cs="Times New Roman"/>
        </w:rPr>
        <w:t>.2019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6F7866">
        <w:rPr>
          <w:rFonts w:cs="Times New Roman"/>
        </w:rPr>
        <w:t>10h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7021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9D23DC" w:rsidRDefault="009D23DC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A87A97" w:rsidRDefault="00A87A97">
      <w:pPr>
        <w:rPr>
          <w:i/>
        </w:rPr>
      </w:pPr>
      <w:r>
        <w:rPr>
          <w:i/>
        </w:rPr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76A40" w:rsidRDefault="00176A40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AF2BF1" w:rsidRDefault="00AF2BF1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76A40" w:rsidRDefault="00176A40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AF2BF1" w:rsidRDefault="00AF2BF1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CC1B71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702144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196 od 15.03.2019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6F45A8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nabavku </w:t>
      </w:r>
      <w:r w:rsidR="00CC1B71">
        <w:rPr>
          <w:rFonts w:ascii="Times New Roman" w:hAnsi="Times New Roman" w:cs="Times New Roman"/>
          <w:b/>
          <w:sz w:val="24"/>
          <w:szCs w:val="24"/>
          <w:lang w:val="en-US"/>
        </w:rPr>
        <w:t>štampanog materijala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F6FC4" w:rsidRDefault="00702144" w:rsidP="00702144">
      <w:pPr>
        <w:widowControl w:val="0"/>
        <w:tabs>
          <w:tab w:val="left" w:pos="1950"/>
          <w:tab w:val="left" w:pos="5171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ab/>
      </w:r>
    </w:p>
    <w:p w:rsidR="00702144" w:rsidRDefault="00702144" w:rsidP="00702144">
      <w:pPr>
        <w:widowControl w:val="0"/>
        <w:tabs>
          <w:tab w:val="left" w:pos="1950"/>
          <w:tab w:val="left" w:pos="5171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702144" w:rsidRPr="00843713" w:rsidRDefault="00702144" w:rsidP="00702144">
      <w:pPr>
        <w:widowControl w:val="0"/>
        <w:tabs>
          <w:tab w:val="left" w:pos="1950"/>
          <w:tab w:val="left" w:pos="5171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CC1B71">
      <w:pPr>
        <w:keepNext/>
        <w:keepLines/>
        <w:widowControl w:val="0"/>
        <w:numPr>
          <w:ilvl w:val="1"/>
          <w:numId w:val="2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C29" w:rsidRDefault="00577C29" w:rsidP="00754F52">
      <w:pPr>
        <w:spacing w:after="0" w:line="240" w:lineRule="auto"/>
      </w:pPr>
      <w:r>
        <w:separator/>
      </w:r>
    </w:p>
  </w:endnote>
  <w:endnote w:type="continuationSeparator" w:id="0">
    <w:p w:rsidR="00577C29" w:rsidRDefault="00577C29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C29" w:rsidRDefault="00577C29" w:rsidP="00754F52">
      <w:pPr>
        <w:spacing w:after="0" w:line="240" w:lineRule="auto"/>
      </w:pPr>
      <w:r>
        <w:separator/>
      </w:r>
    </w:p>
  </w:footnote>
  <w:footnote w:type="continuationSeparator" w:id="0">
    <w:p w:rsidR="00577C29" w:rsidRDefault="00577C29" w:rsidP="00754F52">
      <w:pPr>
        <w:spacing w:after="0" w:line="240" w:lineRule="auto"/>
      </w:pPr>
      <w:r>
        <w:continuationSeparator/>
      </w:r>
    </w:p>
  </w:footnote>
  <w:footnote w:id="1">
    <w:p w:rsidR="00176A40" w:rsidRDefault="00176A40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176A40" w:rsidRDefault="00176A40" w:rsidP="00843713">
      <w:pPr>
        <w:pStyle w:val="FootnoteText"/>
        <w:rPr>
          <w:rFonts w:cs="Times New Roman"/>
        </w:rPr>
      </w:pPr>
    </w:p>
  </w:footnote>
  <w:footnote w:id="2">
    <w:p w:rsidR="00176A40" w:rsidRDefault="00176A40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176A40" w:rsidRDefault="00176A40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176A40" w:rsidRDefault="00176A40" w:rsidP="00843713">
      <w:pPr>
        <w:pStyle w:val="FootnoteText"/>
        <w:rPr>
          <w:rFonts w:cs="Times New Roman"/>
        </w:rPr>
      </w:pPr>
    </w:p>
  </w:footnote>
  <w:footnote w:id="4">
    <w:p w:rsidR="00176A40" w:rsidRDefault="00176A40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176A40" w:rsidRDefault="00176A40" w:rsidP="00843713">
      <w:pPr>
        <w:pStyle w:val="FootnoteText"/>
        <w:rPr>
          <w:rFonts w:cs="Times New Roman"/>
        </w:rPr>
      </w:pPr>
    </w:p>
  </w:footnote>
  <w:footnote w:id="5">
    <w:p w:rsidR="00176A40" w:rsidRDefault="00176A40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176A40" w:rsidRDefault="00176A40" w:rsidP="00843713">
      <w:pPr>
        <w:pStyle w:val="FootnoteText"/>
        <w:jc w:val="both"/>
        <w:rPr>
          <w:rFonts w:cs="Times New Roman"/>
        </w:rPr>
      </w:pPr>
    </w:p>
  </w:footnote>
  <w:footnote w:id="6">
    <w:p w:rsidR="00176A40" w:rsidRDefault="00176A40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14899"/>
    <w:rsid w:val="000A111A"/>
    <w:rsid w:val="000A3281"/>
    <w:rsid w:val="00176A40"/>
    <w:rsid w:val="00196B18"/>
    <w:rsid w:val="001A0666"/>
    <w:rsid w:val="001D7D02"/>
    <w:rsid w:val="001E16BA"/>
    <w:rsid w:val="001F5B69"/>
    <w:rsid w:val="00230ED3"/>
    <w:rsid w:val="00276068"/>
    <w:rsid w:val="002872C9"/>
    <w:rsid w:val="0029241F"/>
    <w:rsid w:val="002B51B4"/>
    <w:rsid w:val="002C0A29"/>
    <w:rsid w:val="002F03CB"/>
    <w:rsid w:val="00325BC0"/>
    <w:rsid w:val="00330800"/>
    <w:rsid w:val="00331E0C"/>
    <w:rsid w:val="00342895"/>
    <w:rsid w:val="0034483F"/>
    <w:rsid w:val="0034554D"/>
    <w:rsid w:val="00353190"/>
    <w:rsid w:val="0037316B"/>
    <w:rsid w:val="00395791"/>
    <w:rsid w:val="003A6F3E"/>
    <w:rsid w:val="003C58C1"/>
    <w:rsid w:val="004369E3"/>
    <w:rsid w:val="00446010"/>
    <w:rsid w:val="004543EB"/>
    <w:rsid w:val="00454FE0"/>
    <w:rsid w:val="00473B09"/>
    <w:rsid w:val="004825D8"/>
    <w:rsid w:val="004A5F7F"/>
    <w:rsid w:val="004B3004"/>
    <w:rsid w:val="004D041A"/>
    <w:rsid w:val="004E043D"/>
    <w:rsid w:val="004F4035"/>
    <w:rsid w:val="00537A5D"/>
    <w:rsid w:val="00573798"/>
    <w:rsid w:val="00577C29"/>
    <w:rsid w:val="00583FE9"/>
    <w:rsid w:val="005848EF"/>
    <w:rsid w:val="00584D27"/>
    <w:rsid w:val="005C56D4"/>
    <w:rsid w:val="005F7DCE"/>
    <w:rsid w:val="00620A76"/>
    <w:rsid w:val="0064140E"/>
    <w:rsid w:val="00644DFF"/>
    <w:rsid w:val="00647540"/>
    <w:rsid w:val="00690A00"/>
    <w:rsid w:val="006973E3"/>
    <w:rsid w:val="006A5879"/>
    <w:rsid w:val="006B6ED4"/>
    <w:rsid w:val="006C6B78"/>
    <w:rsid w:val="006E2873"/>
    <w:rsid w:val="006E2C47"/>
    <w:rsid w:val="006F45A8"/>
    <w:rsid w:val="006F7866"/>
    <w:rsid w:val="00702144"/>
    <w:rsid w:val="00722BAD"/>
    <w:rsid w:val="00735C52"/>
    <w:rsid w:val="00754F52"/>
    <w:rsid w:val="00781558"/>
    <w:rsid w:val="007852EF"/>
    <w:rsid w:val="007A7AF2"/>
    <w:rsid w:val="007C0857"/>
    <w:rsid w:val="008303ED"/>
    <w:rsid w:val="00834BFD"/>
    <w:rsid w:val="00843713"/>
    <w:rsid w:val="00844CCC"/>
    <w:rsid w:val="0086155D"/>
    <w:rsid w:val="00865AC0"/>
    <w:rsid w:val="00871456"/>
    <w:rsid w:val="008A0EF1"/>
    <w:rsid w:val="008C3533"/>
    <w:rsid w:val="008F0A70"/>
    <w:rsid w:val="00911AAD"/>
    <w:rsid w:val="009228A8"/>
    <w:rsid w:val="00927BB6"/>
    <w:rsid w:val="00932A91"/>
    <w:rsid w:val="00935F6F"/>
    <w:rsid w:val="00986C06"/>
    <w:rsid w:val="009A0C65"/>
    <w:rsid w:val="009B1819"/>
    <w:rsid w:val="009B30B9"/>
    <w:rsid w:val="009C51DD"/>
    <w:rsid w:val="009D23DC"/>
    <w:rsid w:val="009D6A76"/>
    <w:rsid w:val="00A03074"/>
    <w:rsid w:val="00A108F2"/>
    <w:rsid w:val="00A13825"/>
    <w:rsid w:val="00A413EA"/>
    <w:rsid w:val="00A42882"/>
    <w:rsid w:val="00A5410C"/>
    <w:rsid w:val="00A5432F"/>
    <w:rsid w:val="00A57C76"/>
    <w:rsid w:val="00A624B0"/>
    <w:rsid w:val="00A7202D"/>
    <w:rsid w:val="00A7525F"/>
    <w:rsid w:val="00A87A97"/>
    <w:rsid w:val="00AA13EB"/>
    <w:rsid w:val="00AA2358"/>
    <w:rsid w:val="00AB7990"/>
    <w:rsid w:val="00AD04D6"/>
    <w:rsid w:val="00AF2BF1"/>
    <w:rsid w:val="00B0636A"/>
    <w:rsid w:val="00B70BA7"/>
    <w:rsid w:val="00B8461B"/>
    <w:rsid w:val="00BF6FC4"/>
    <w:rsid w:val="00C40455"/>
    <w:rsid w:val="00C44DAB"/>
    <w:rsid w:val="00C72F83"/>
    <w:rsid w:val="00C87829"/>
    <w:rsid w:val="00CB7556"/>
    <w:rsid w:val="00CC1B71"/>
    <w:rsid w:val="00D35560"/>
    <w:rsid w:val="00D42E05"/>
    <w:rsid w:val="00D43133"/>
    <w:rsid w:val="00D47229"/>
    <w:rsid w:val="00D52015"/>
    <w:rsid w:val="00D545AD"/>
    <w:rsid w:val="00D751F7"/>
    <w:rsid w:val="00D76E3D"/>
    <w:rsid w:val="00D8634E"/>
    <w:rsid w:val="00D93109"/>
    <w:rsid w:val="00DA191E"/>
    <w:rsid w:val="00DA6E42"/>
    <w:rsid w:val="00DF7657"/>
    <w:rsid w:val="00E14AD8"/>
    <w:rsid w:val="00E15339"/>
    <w:rsid w:val="00E16722"/>
    <w:rsid w:val="00E175F6"/>
    <w:rsid w:val="00E30D64"/>
    <w:rsid w:val="00E31B91"/>
    <w:rsid w:val="00E37DEE"/>
    <w:rsid w:val="00EB4E3B"/>
    <w:rsid w:val="00EB4FCB"/>
    <w:rsid w:val="00EC31F5"/>
    <w:rsid w:val="00EF28C6"/>
    <w:rsid w:val="00EF6F78"/>
    <w:rsid w:val="00F27D6D"/>
    <w:rsid w:val="00F30B7F"/>
    <w:rsid w:val="00F40C1B"/>
    <w:rsid w:val="00F654BB"/>
    <w:rsid w:val="00F65B45"/>
    <w:rsid w:val="00F700B1"/>
    <w:rsid w:val="00F75124"/>
    <w:rsid w:val="00FB76A4"/>
    <w:rsid w:val="00FC3A4F"/>
    <w:rsid w:val="00FE22C8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52F3-1023-479C-B23D-C52C1D68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2019-03-15T10:04:00Z</cp:lastPrinted>
  <dcterms:created xsi:type="dcterms:W3CDTF">2019-03-15T10:34:00Z</dcterms:created>
  <dcterms:modified xsi:type="dcterms:W3CDTF">2019-03-15T12:55:00Z</dcterms:modified>
</cp:coreProperties>
</file>