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3506D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905C1B">
        <w:rPr>
          <w:rFonts w:ascii="Times New Roman" w:hAnsi="Times New Roman" w:cs="Times New Roman"/>
          <w:sz w:val="24"/>
          <w:szCs w:val="24"/>
          <w:lang w:val="pl-PL"/>
        </w:rPr>
        <w:t>208</w:t>
      </w:r>
      <w:r w:rsidR="00350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3506D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905C1B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="0034483F">
        <w:rPr>
          <w:rFonts w:ascii="Times New Roman" w:hAnsi="Times New Roman" w:cs="Times New Roman"/>
          <w:sz w:val="24"/>
          <w:szCs w:val="24"/>
          <w:lang w:val="pl-PL"/>
        </w:rPr>
        <w:t>.03.2019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905C1B">
        <w:rPr>
          <w:rFonts w:ascii="Times New Roman" w:hAnsi="Times New Roman" w:cs="Times New Roman"/>
          <w:sz w:val="24"/>
          <w:szCs w:val="24"/>
          <w:lang w:val="en-US"/>
        </w:rPr>
        <w:t xml:space="preserve">bravarskog I građevinskog </w:t>
      </w:r>
      <w:r w:rsidR="00644DFF">
        <w:rPr>
          <w:rFonts w:ascii="Times New Roman" w:hAnsi="Times New Roman" w:cs="Times New Roman"/>
          <w:sz w:val="24"/>
          <w:szCs w:val="24"/>
          <w:lang w:val="en-US"/>
        </w:rPr>
        <w:t xml:space="preserve"> materijala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C703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2.0</w:t>
      </w:r>
      <w:r w:rsidR="0042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42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42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42434D" w:rsidRDefault="0042434D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813"/>
        <w:gridCol w:w="2820"/>
        <w:gridCol w:w="810"/>
        <w:gridCol w:w="1210"/>
      </w:tblGrid>
      <w:tr w:rsidR="00C703B1" w:rsidTr="00C703B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703B1" w:rsidRDefault="00C70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703B1" w:rsidRDefault="00C70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C703B1" w:rsidRDefault="00C70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03B1" w:rsidRDefault="00C70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03B1" w:rsidRDefault="00C70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703B1" w:rsidRDefault="00C70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KVADRATNE CIJEVI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15X15- 1.5mm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  <w:t xml:space="preserve">KVADRATNE CIJEVI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  <w:t xml:space="preserve">    20X20X6000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  <w:t>KVADRATNE CIJEVI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30X30X6000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  <w:t>KVADRATNE CIJEVI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40X30X6000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  <w:t>KVADRATNE CIJEVI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40X40X6000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6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Times New Roman"/>
                <w:kern w:val="2"/>
                <w:sz w:val="26"/>
                <w:szCs w:val="26"/>
                <w:lang w:eastAsia="hi-IN" w:bidi="hi-IN"/>
              </w:rPr>
              <w:t>KVADRATNE CIJEVI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60X60X6000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Garamond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7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Garamond"/>
                <w:kern w:val="2"/>
                <w:sz w:val="26"/>
                <w:szCs w:val="26"/>
                <w:lang w:eastAsia="hi-IN" w:bidi="hi-IN"/>
              </w:rPr>
              <w:t>CRNE CIJEVI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FI  6/4 3mmX6000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Garamond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Garamond"/>
                <w:kern w:val="2"/>
                <w:sz w:val="26"/>
                <w:szCs w:val="26"/>
                <w:lang w:eastAsia="hi-IN" w:bidi="hi-IN"/>
              </w:rPr>
              <w:t>CRNE CIJEVI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FI 2 COLX2.5X6000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Garamond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Garamond" w:eastAsia="SimSun" w:hAnsi="Garamond" w:cs="Garamond"/>
                <w:kern w:val="2"/>
                <w:sz w:val="26"/>
                <w:szCs w:val="26"/>
                <w:lang w:eastAsia="hi-IN" w:bidi="hi-IN"/>
              </w:rPr>
              <w:t>CRNE CIJEVI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FI-110MM X6000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CRNE CIJEVI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FI138X3MMX6000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FLAH 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100X5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LIM CRNI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2X1 0.8mm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LIM CRNI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(2X1) 1mm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LIM CRNI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(2X1)X2mm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LIM CRNI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5mm (2x1m)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LIM POCINČANI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2X1X0.55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ŽELJEZO REBRASTO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F10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18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FLAH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30X5X6000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BLAŽUJKA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2.5MX0.5MX27MM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BLAŽUJKA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2.44MX1.22X2CM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CEMENT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32.5 -40/1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FRAKCIJA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0-4 GREZA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M3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FRAKCIJA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0-15 MJEŠAVINA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M3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703B1" w:rsidTr="00C703B1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FRAKCIJA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0-32TAMPON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M3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B1" w:rsidRDefault="00C70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86155D" w:rsidRDefault="0086155D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C703B1" w:rsidRPr="00B70BA7" w:rsidRDefault="00C703B1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lastRenderedPageBreak/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42434D" w:rsidRDefault="0042434D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42434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.03.</w:t>
      </w:r>
      <w:r w:rsidR="0070214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42434D">
        <w:rPr>
          <w:rFonts w:cs="Times New Roman"/>
        </w:rPr>
        <w:t>25</w:t>
      </w:r>
      <w:r w:rsidR="00D93109">
        <w:rPr>
          <w:rFonts w:cs="Times New Roman"/>
        </w:rPr>
        <w:t>.03</w:t>
      </w:r>
      <w:r w:rsidR="00702144">
        <w:rPr>
          <w:rFonts w:cs="Times New Roman"/>
        </w:rPr>
        <w:t>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C70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6A40" w:rsidRDefault="00176A40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176A40" w:rsidRDefault="00176A40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6A40" w:rsidRDefault="00176A40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176A40" w:rsidRDefault="00176A40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42434D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42434D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42434D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42434D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42434D" w:rsidRDefault="0042434D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42434D" w:rsidRPr="00FE2FA2" w:rsidRDefault="0042434D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42434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208 od 19</w:t>
      </w:r>
      <w:r w:rsidR="007021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.03.2019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703B1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bravarskog i građevinskog </w:t>
      </w:r>
      <w:bookmarkStart w:id="0" w:name="_GoBack"/>
      <w:bookmarkEnd w:id="0"/>
      <w:r w:rsidR="00C7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materijala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</w:p>
    <w:p w:rsidR="00702144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02144" w:rsidRPr="00843713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07" w:rsidRDefault="002F3507" w:rsidP="00754F52">
      <w:pPr>
        <w:spacing w:after="0" w:line="240" w:lineRule="auto"/>
      </w:pPr>
      <w:r>
        <w:separator/>
      </w:r>
    </w:p>
  </w:endnote>
  <w:endnote w:type="continuationSeparator" w:id="0">
    <w:p w:rsidR="002F3507" w:rsidRDefault="002F3507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07" w:rsidRDefault="002F3507" w:rsidP="00754F52">
      <w:pPr>
        <w:spacing w:after="0" w:line="240" w:lineRule="auto"/>
      </w:pPr>
      <w:r>
        <w:separator/>
      </w:r>
    </w:p>
  </w:footnote>
  <w:footnote w:type="continuationSeparator" w:id="0">
    <w:p w:rsidR="002F3507" w:rsidRDefault="002F3507" w:rsidP="00754F52">
      <w:pPr>
        <w:spacing w:after="0" w:line="240" w:lineRule="auto"/>
      </w:pPr>
      <w:r>
        <w:continuationSeparator/>
      </w:r>
    </w:p>
  </w:footnote>
  <w:footnote w:id="1">
    <w:p w:rsidR="00176A40" w:rsidRDefault="00176A40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76A40" w:rsidRDefault="00176A40" w:rsidP="00843713">
      <w:pPr>
        <w:pStyle w:val="FootnoteText"/>
        <w:rPr>
          <w:rFonts w:cs="Times New Roman"/>
        </w:rPr>
      </w:pPr>
    </w:p>
  </w:footnote>
  <w:footnote w:id="2">
    <w:p w:rsidR="00176A40" w:rsidRDefault="00176A40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176A40" w:rsidRDefault="00176A40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76A40" w:rsidRDefault="00176A40" w:rsidP="00843713">
      <w:pPr>
        <w:pStyle w:val="FootnoteText"/>
        <w:rPr>
          <w:rFonts w:cs="Times New Roman"/>
        </w:rPr>
      </w:pPr>
    </w:p>
  </w:footnote>
  <w:footnote w:id="4">
    <w:p w:rsidR="00176A40" w:rsidRDefault="00176A40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76A40" w:rsidRDefault="00176A40" w:rsidP="00843713">
      <w:pPr>
        <w:pStyle w:val="FootnoteText"/>
        <w:rPr>
          <w:rFonts w:cs="Times New Roman"/>
        </w:rPr>
      </w:pPr>
    </w:p>
  </w:footnote>
  <w:footnote w:id="5">
    <w:p w:rsidR="00176A40" w:rsidRDefault="00176A40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176A40" w:rsidRDefault="00176A40" w:rsidP="00843713">
      <w:pPr>
        <w:pStyle w:val="FootnoteText"/>
        <w:jc w:val="both"/>
        <w:rPr>
          <w:rFonts w:cs="Times New Roman"/>
        </w:rPr>
      </w:pPr>
    </w:p>
  </w:footnote>
  <w:footnote w:id="6">
    <w:p w:rsidR="00176A40" w:rsidRDefault="00176A40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509D7"/>
    <w:rsid w:val="00176A40"/>
    <w:rsid w:val="00196B18"/>
    <w:rsid w:val="001A0666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2F3507"/>
    <w:rsid w:val="00325BC0"/>
    <w:rsid w:val="00330800"/>
    <w:rsid w:val="00331E0C"/>
    <w:rsid w:val="00342895"/>
    <w:rsid w:val="0034483F"/>
    <w:rsid w:val="0034554D"/>
    <w:rsid w:val="003506D3"/>
    <w:rsid w:val="00353190"/>
    <w:rsid w:val="0037316B"/>
    <w:rsid w:val="00395791"/>
    <w:rsid w:val="003A6F3E"/>
    <w:rsid w:val="003C58C1"/>
    <w:rsid w:val="0042434D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0858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973E3"/>
    <w:rsid w:val="006A5879"/>
    <w:rsid w:val="006B6ED4"/>
    <w:rsid w:val="006C6B78"/>
    <w:rsid w:val="006E2873"/>
    <w:rsid w:val="006E2C47"/>
    <w:rsid w:val="006F45A8"/>
    <w:rsid w:val="006F7866"/>
    <w:rsid w:val="00702144"/>
    <w:rsid w:val="00722BAD"/>
    <w:rsid w:val="00735C52"/>
    <w:rsid w:val="00754F52"/>
    <w:rsid w:val="00781558"/>
    <w:rsid w:val="007852EF"/>
    <w:rsid w:val="007A7AF2"/>
    <w:rsid w:val="007C0857"/>
    <w:rsid w:val="008303ED"/>
    <w:rsid w:val="00834BFD"/>
    <w:rsid w:val="00843713"/>
    <w:rsid w:val="00844CCC"/>
    <w:rsid w:val="0086155D"/>
    <w:rsid w:val="00865AC0"/>
    <w:rsid w:val="00871456"/>
    <w:rsid w:val="00877B6A"/>
    <w:rsid w:val="008A0EF1"/>
    <w:rsid w:val="008C3533"/>
    <w:rsid w:val="008F0A70"/>
    <w:rsid w:val="00905C1B"/>
    <w:rsid w:val="00911AAD"/>
    <w:rsid w:val="009228A8"/>
    <w:rsid w:val="00927BB6"/>
    <w:rsid w:val="00932A91"/>
    <w:rsid w:val="00935F6F"/>
    <w:rsid w:val="009360C3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B7990"/>
    <w:rsid w:val="00AD04D6"/>
    <w:rsid w:val="00AF2BF1"/>
    <w:rsid w:val="00B0636A"/>
    <w:rsid w:val="00B70BA7"/>
    <w:rsid w:val="00B8461B"/>
    <w:rsid w:val="00BF6FC4"/>
    <w:rsid w:val="00C40455"/>
    <w:rsid w:val="00C44DAB"/>
    <w:rsid w:val="00C703B1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F7657"/>
    <w:rsid w:val="00E14AD8"/>
    <w:rsid w:val="00E15339"/>
    <w:rsid w:val="00E1557C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D8C3-7EA5-46B9-BD42-54451E30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2019-03-19T09:52:00Z</cp:lastPrinted>
  <dcterms:created xsi:type="dcterms:W3CDTF">2019-03-20T11:09:00Z</dcterms:created>
  <dcterms:modified xsi:type="dcterms:W3CDTF">2019-03-20T11:14:00Z</dcterms:modified>
</cp:coreProperties>
</file>