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BE1B3E">
        <w:rPr>
          <w:rFonts w:ascii="Times New Roman" w:hAnsi="Times New Roman" w:cs="Times New Roman"/>
          <w:sz w:val="24"/>
          <w:szCs w:val="24"/>
          <w:lang w:val="pl-PL"/>
        </w:rPr>
        <w:t>0418</w:t>
      </w:r>
      <w:bookmarkStart w:id="0" w:name="_GoBack"/>
      <w:bookmarkEnd w:id="0"/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Pr="004F4035" w:rsidRDefault="00B530F6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18</w:t>
      </w:r>
      <w:r w:rsidR="00762015">
        <w:rPr>
          <w:rFonts w:ascii="Times New Roman" w:hAnsi="Times New Roman" w:cs="Times New Roman"/>
          <w:sz w:val="24"/>
          <w:szCs w:val="24"/>
          <w:lang w:val="pl-PL"/>
        </w:rPr>
        <w:t>.04</w:t>
      </w:r>
      <w:r w:rsidR="0091213D"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80615" w:rsidRDefault="00580615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373BF2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B42EB4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F26A94">
        <w:rPr>
          <w:rFonts w:ascii="Times New Roman" w:hAnsi="Times New Roman" w:cs="Times New Roman"/>
          <w:sz w:val="24"/>
          <w:szCs w:val="24"/>
          <w:lang w:val="en-US"/>
        </w:rPr>
        <w:t>alata</w:t>
      </w:r>
      <w:r w:rsidR="00272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5F7F" w:rsidRPr="00C83766" w:rsidRDefault="004A5F7F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F26A9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2</w:t>
      </w:r>
      <w:r w:rsidR="00580615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580615" w:rsidRDefault="00580615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75536" w:rsidRDefault="00E75536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75536" w:rsidRDefault="00E75536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75536" w:rsidRDefault="00E75536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53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3704"/>
        <w:gridCol w:w="3262"/>
        <w:gridCol w:w="1135"/>
        <w:gridCol w:w="1131"/>
      </w:tblGrid>
      <w:tr w:rsidR="00F26A94" w:rsidTr="00F26A94">
        <w:trPr>
          <w:trHeight w:val="210"/>
          <w:tblCellSpacing w:w="0" w:type="dxa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26A94" w:rsidRDefault="00F26A94">
            <w:pPr>
              <w:spacing w:before="100" w:beforeAutospacing="1" w:after="115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R.B.</w:t>
            </w:r>
          </w:p>
        </w:tc>
        <w:tc>
          <w:tcPr>
            <w:tcW w:w="1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26A94" w:rsidRDefault="00F26A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 xml:space="preserve">Opis predmeta nabavke, </w:t>
            </w:r>
          </w:p>
          <w:p w:rsidR="00F26A94" w:rsidRDefault="00F26A94">
            <w:pPr>
              <w:spacing w:before="100" w:beforeAutospacing="1" w:after="115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odnosno dijela predmeta nabavke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26A94" w:rsidRDefault="00F26A94">
            <w:pPr>
              <w:spacing w:before="100" w:beforeAutospacing="1" w:after="115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Bitne karakteristike predmeta nabavke u pogledu kvaliteta, performansi i/ili dimenzija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26A94" w:rsidRDefault="00F26A94">
            <w:pPr>
              <w:spacing w:before="100" w:beforeAutospacing="1" w:after="115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Jedinica mjere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F26A94" w:rsidRDefault="00F26A94">
            <w:pPr>
              <w:spacing w:before="100" w:beforeAutospacing="1" w:after="115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Količina</w:t>
            </w:r>
          </w:p>
        </w:tc>
      </w:tr>
    </w:tbl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75"/>
        <w:gridCol w:w="3686"/>
        <w:gridCol w:w="3260"/>
        <w:gridCol w:w="1134"/>
        <w:gridCol w:w="1134"/>
      </w:tblGrid>
      <w:tr w:rsidR="00F26A94" w:rsidTr="00F26A94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/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/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Aparat za varenje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pStyle w:val="NormalWeb"/>
              <w:rPr>
                <w:lang w:eastAsia="en-US"/>
              </w:rPr>
            </w:pPr>
          </w:p>
          <w:p w:rsidR="00F26A94" w:rsidRDefault="00F26A94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>170 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rPr>
                <w:rFonts w:cstheme="minorBidi"/>
              </w:rPr>
            </w:pPr>
            <w:r>
              <w:t xml:space="preserve"> </w:t>
            </w: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 xml:space="preserve">Maska za varenje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senzorska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Čekić za šljaku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Igla za obeležavanje (rajsna)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 xml:space="preserve">Čekić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 xml:space="preserve">Čekić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 xml:space="preserve">Stona stega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Okretna, od 100-120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Garnitura gedora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10-24/14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Garnitura vilastih ključeva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6-22/8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Garnitura okasto-vilastih ključeva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6-22/17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Garnitura okastih ključeva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6-22/8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 xml:space="preserve">Garnitura šrafcigera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Ravni PH 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 xml:space="preserve">Garnitura šrafcigera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Multimetar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 xml:space="preserve">Ispitivač napona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6-400V AC/DC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Garnitura inbus ključeva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3-10/6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 xml:space="preserve">Kofer za alat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485 x 380 x 175 mm 5 komora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Akumulatorska bušilica i odvijač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18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</w:tbl>
    <w:p w:rsidR="00F26A94" w:rsidRDefault="00F26A94" w:rsidP="00F26A94"/>
    <w:p w:rsidR="00F26A94" w:rsidRDefault="00F26A94" w:rsidP="00F26A94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75"/>
        <w:gridCol w:w="3686"/>
        <w:gridCol w:w="3260"/>
        <w:gridCol w:w="1134"/>
        <w:gridCol w:w="1134"/>
      </w:tblGrid>
      <w:tr w:rsidR="00F26A94" w:rsidTr="00F26A94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/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/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 xml:space="preserve">Ugaona brusilica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pStyle w:val="NormalWeb"/>
              <w:rPr>
                <w:lang w:eastAsia="en-US"/>
              </w:rPr>
            </w:pPr>
          </w:p>
          <w:p w:rsidR="00F26A94" w:rsidRDefault="00F26A94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>2200 W 230mm+dijam.brus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spacing w:line="480" w:lineRule="auto"/>
              <w:rPr>
                <w:rFonts w:cstheme="minorBidi"/>
              </w:rPr>
            </w:pPr>
          </w:p>
          <w:p w:rsidR="00F26A94" w:rsidRDefault="00F26A94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/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rPr>
                <w:rFonts w:cstheme="minorBidi"/>
              </w:rPr>
            </w:pPr>
            <w:r>
              <w:t xml:space="preserve"> </w:t>
            </w: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 xml:space="preserve">Industrijski fen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2000 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 xml:space="preserve">Kliješta  kombinirke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180-200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 xml:space="preserve">Kliješta armiračka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sz w:val="22"/>
                <w:lang w:val="en-US" w:eastAsia="en-US"/>
              </w:rPr>
            </w:pPr>
            <w:r>
              <w:rPr>
                <w:bCs/>
                <w:sz w:val="22"/>
                <w:lang w:val="en-US" w:eastAsia="en-US"/>
              </w:rPr>
              <w:t>250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Kliješta za sečenje ravna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Kliješta špicasta ravna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 xml:space="preserve">kom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Kliješta špicasta savijena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170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 xml:space="preserve">Kliješta grip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250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 xml:space="preserve">Uglomer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150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 xml:space="preserve">Ključ inbus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 mm sa plastičnom ručkom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 xml:space="preserve">Garnitura burgija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HSS 19/1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Garnitura burgija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SDS-plus 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Burgija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SDS –PLUS MS5 12X215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 xml:space="preserve">Set bitova – nastavaka za akum.bušilicu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  <w:tr w:rsidR="00F26A94" w:rsidTr="00F26A94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 xml:space="preserve">33.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Benzinski sekač betona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94" w:rsidRDefault="00F26A94">
            <w:pPr>
              <w:pStyle w:val="NormalWeb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min.3,9 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94" w:rsidRDefault="00F26A94">
            <w:pPr>
              <w:rPr>
                <w:rFonts w:cstheme="minorBidi"/>
              </w:rPr>
            </w:pPr>
          </w:p>
          <w:p w:rsidR="00F26A94" w:rsidRDefault="00F26A94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</w:tr>
    </w:tbl>
    <w:p w:rsidR="00F26A94" w:rsidRDefault="00F26A94" w:rsidP="00F26A94"/>
    <w:p w:rsidR="00F26A94" w:rsidRDefault="00F26A94" w:rsidP="00F26A94">
      <w:pPr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</w:pPr>
      <w:r>
        <w:t>Napomena: potrebe N</w:t>
      </w:r>
      <w:r>
        <w:t>aručioca zadovoljava  alat boljeg kvaliteta ( Makita, Hitachi, Bosh, Unior ili ekvivalent)</w:t>
      </w:r>
    </w:p>
    <w:p w:rsidR="0050601E" w:rsidRDefault="0050601E" w:rsidP="0050601E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  <w:t xml:space="preserve">Garantni rok </w:t>
      </w:r>
      <w:r w:rsidR="00F26A94"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  <w:t xml:space="preserve">najmanje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  <w:t>24 mjeseca</w:t>
      </w:r>
    </w:p>
    <w:p w:rsidR="00836A14" w:rsidRPr="00FC3A4F" w:rsidRDefault="00836A14" w:rsidP="0050601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373BF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Nabavka 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će se izvršavati prema potrebi naručioca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sukcesivno,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 period od jedne godine ili do utroška ugovorene sume.</w:t>
      </w:r>
    </w:p>
    <w:p w:rsidR="004A5F7F" w:rsidRPr="00C83766" w:rsidRDefault="00E30D64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E75536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Virmanski </w:t>
      </w:r>
      <w:r w:rsidR="00055F3F">
        <w:rPr>
          <w:rFonts w:ascii="Times New Roman" w:hAnsi="Times New Roman" w:cs="Times New Roman"/>
          <w:sz w:val="24"/>
          <w:szCs w:val="24"/>
          <w:lang w:val="sr-Latn-CS"/>
        </w:rPr>
        <w:t xml:space="preserve"> nakon 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055F3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Rok izvršenja usluge </w:t>
      </w:r>
      <w:r w:rsidR="00E7553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ne može biti duži od 3</w:t>
      </w:r>
      <w:r w:rsidR="0029241F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E75536" w:rsidRDefault="00E7553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E75536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F26A9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23</w:t>
      </w:r>
      <w:r w:rsidR="0065772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.04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.2018</w:t>
      </w:r>
      <w:r w:rsidR="00F26A9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F26A94">
        <w:rPr>
          <w:rFonts w:cs="Times New Roman"/>
        </w:rPr>
        <w:t>23</w:t>
      </w:r>
      <w:r w:rsidR="00657726">
        <w:rPr>
          <w:rFonts w:cs="Times New Roman"/>
        </w:rPr>
        <w:t>.04</w:t>
      </w:r>
      <w:r w:rsidR="001201FC">
        <w:rPr>
          <w:rFonts w:cs="Times New Roman"/>
        </w:rPr>
        <w:t>.</w:t>
      </w:r>
      <w:r w:rsidR="006F7866">
        <w:rPr>
          <w:rFonts w:cs="Times New Roman"/>
        </w:rPr>
        <w:t>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F26A94">
        <w:rPr>
          <w:rFonts w:cs="Times New Roman"/>
        </w:rPr>
        <w:t>10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4403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055F3F" w:rsidRDefault="00055F3F"/>
    <w:p w:rsidR="00055F3F" w:rsidRDefault="00055F3F"/>
    <w:p w:rsidR="00055F3F" w:rsidRDefault="00055F3F"/>
    <w:p w:rsidR="00055F3F" w:rsidRDefault="00055F3F"/>
    <w:p w:rsidR="00055F3F" w:rsidRDefault="00055F3F"/>
    <w:p w:rsidR="004369E3" w:rsidRDefault="004369E3"/>
    <w:p w:rsidR="00E75536" w:rsidRDefault="00E75536"/>
    <w:p w:rsidR="00E75536" w:rsidRDefault="00E75536"/>
    <w:p w:rsidR="00E75536" w:rsidRDefault="00E75536"/>
    <w:p w:rsidR="00E75536" w:rsidRDefault="00E75536"/>
    <w:p w:rsidR="004369E3" w:rsidRDefault="004369E3"/>
    <w:p w:rsidR="004369E3" w:rsidRDefault="004369E3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lastRenderedPageBreak/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spacing w:val="-1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657726" w:rsidRDefault="00657726" w:rsidP="00A87A97">
      <w:pPr>
        <w:pStyle w:val="BodyText"/>
        <w:spacing w:before="69"/>
        <w:rPr>
          <w:spacing w:val="-1"/>
        </w:rPr>
      </w:pPr>
    </w:p>
    <w:p w:rsidR="00657726" w:rsidRDefault="00657726" w:rsidP="00A87A97">
      <w:pPr>
        <w:pStyle w:val="BodyText"/>
        <w:spacing w:before="69"/>
        <w:rPr>
          <w:rFonts w:cs="Times New Roman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E75536" w:rsidRDefault="00E75536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762015" w:rsidRDefault="00762015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762015" w:rsidRDefault="00762015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762015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0329 od 02.04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57726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nabavku fiskalnih printera</w:t>
      </w:r>
      <w:r w:rsidR="00055F3F"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Pr="00843713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Ovlašćeno lice za potpisivanje finansijskog dijela ponude, nacrta 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bitne karakteristike ponuđenog 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lastRenderedPageBreak/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06" w:rsidRDefault="00820506" w:rsidP="00754F52">
      <w:pPr>
        <w:spacing w:after="0" w:line="240" w:lineRule="auto"/>
      </w:pPr>
      <w:r>
        <w:separator/>
      </w:r>
    </w:p>
  </w:endnote>
  <w:endnote w:type="continuationSeparator" w:id="0">
    <w:p w:rsidR="00820506" w:rsidRDefault="00820506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06" w:rsidRDefault="00820506" w:rsidP="00754F52">
      <w:pPr>
        <w:spacing w:after="0" w:line="240" w:lineRule="auto"/>
      </w:pPr>
      <w:r>
        <w:separator/>
      </w:r>
    </w:p>
  </w:footnote>
  <w:footnote w:type="continuationSeparator" w:id="0">
    <w:p w:rsidR="00820506" w:rsidRDefault="00820506" w:rsidP="00754F52">
      <w:pPr>
        <w:spacing w:after="0" w:line="240" w:lineRule="auto"/>
      </w:pPr>
      <w:r>
        <w:continuationSeparator/>
      </w:r>
    </w:p>
  </w:footnote>
  <w:footnote w:id="1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2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AF2BF1" w:rsidRDefault="00AF2BF1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4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5">
    <w:p w:rsidR="00AF2BF1" w:rsidRDefault="00AF2BF1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AF2BF1" w:rsidRDefault="00AF2BF1" w:rsidP="00843713">
      <w:pPr>
        <w:pStyle w:val="FootnoteText"/>
        <w:jc w:val="both"/>
        <w:rPr>
          <w:rFonts w:cs="Times New Roman"/>
        </w:rPr>
      </w:pPr>
    </w:p>
  </w:footnote>
  <w:footnote w:id="6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60A95"/>
    <w:multiLevelType w:val="multilevel"/>
    <w:tmpl w:val="676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9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1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2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5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7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8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9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1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2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3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4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6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0"/>
  </w:num>
  <w:num w:numId="5">
    <w:abstractNumId w:val="19"/>
  </w:num>
  <w:num w:numId="6">
    <w:abstractNumId w:val="8"/>
  </w:num>
  <w:num w:numId="7">
    <w:abstractNumId w:val="21"/>
  </w:num>
  <w:num w:numId="8">
    <w:abstractNumId w:val="25"/>
  </w:num>
  <w:num w:numId="9">
    <w:abstractNumId w:val="16"/>
  </w:num>
  <w:num w:numId="10">
    <w:abstractNumId w:val="10"/>
  </w:num>
  <w:num w:numId="11">
    <w:abstractNumId w:val="23"/>
  </w:num>
  <w:num w:numId="12">
    <w:abstractNumId w:val="14"/>
  </w:num>
  <w:num w:numId="13">
    <w:abstractNumId w:val="5"/>
  </w:num>
  <w:num w:numId="14">
    <w:abstractNumId w:val="26"/>
  </w:num>
  <w:num w:numId="15">
    <w:abstractNumId w:val="9"/>
  </w:num>
  <w:num w:numId="16">
    <w:abstractNumId w:val="22"/>
  </w:num>
  <w:num w:numId="17">
    <w:abstractNumId w:val="24"/>
  </w:num>
  <w:num w:numId="18">
    <w:abstractNumId w:val="15"/>
  </w:num>
  <w:num w:numId="19">
    <w:abstractNumId w:val="6"/>
  </w:num>
  <w:num w:numId="20">
    <w:abstractNumId w:val="27"/>
  </w:num>
  <w:num w:numId="21">
    <w:abstractNumId w:val="13"/>
  </w:num>
  <w:num w:numId="22">
    <w:abstractNumId w:val="12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17F9F"/>
    <w:rsid w:val="00055F3F"/>
    <w:rsid w:val="000A111A"/>
    <w:rsid w:val="000A3281"/>
    <w:rsid w:val="0010010C"/>
    <w:rsid w:val="001201FC"/>
    <w:rsid w:val="0017494B"/>
    <w:rsid w:val="001D7D02"/>
    <w:rsid w:val="001E16BA"/>
    <w:rsid w:val="001F5B69"/>
    <w:rsid w:val="00230ED3"/>
    <w:rsid w:val="00267327"/>
    <w:rsid w:val="00272011"/>
    <w:rsid w:val="00276068"/>
    <w:rsid w:val="002872C9"/>
    <w:rsid w:val="0029241F"/>
    <w:rsid w:val="002B51B4"/>
    <w:rsid w:val="002C0A29"/>
    <w:rsid w:val="002F03CB"/>
    <w:rsid w:val="00330800"/>
    <w:rsid w:val="00331E0C"/>
    <w:rsid w:val="0034554D"/>
    <w:rsid w:val="00353190"/>
    <w:rsid w:val="0037316B"/>
    <w:rsid w:val="00373BF2"/>
    <w:rsid w:val="00395791"/>
    <w:rsid w:val="003A6F3E"/>
    <w:rsid w:val="003C58C1"/>
    <w:rsid w:val="004369E3"/>
    <w:rsid w:val="004403AF"/>
    <w:rsid w:val="00446010"/>
    <w:rsid w:val="004543EB"/>
    <w:rsid w:val="00454FE0"/>
    <w:rsid w:val="00473B09"/>
    <w:rsid w:val="0047503F"/>
    <w:rsid w:val="004825D8"/>
    <w:rsid w:val="004A5F7F"/>
    <w:rsid w:val="004B3004"/>
    <w:rsid w:val="004D041A"/>
    <w:rsid w:val="004E043D"/>
    <w:rsid w:val="004F4035"/>
    <w:rsid w:val="0050601E"/>
    <w:rsid w:val="00537A5D"/>
    <w:rsid w:val="00547F5F"/>
    <w:rsid w:val="00573798"/>
    <w:rsid w:val="00580615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57726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62015"/>
    <w:rsid w:val="00781558"/>
    <w:rsid w:val="007852EF"/>
    <w:rsid w:val="007A1CC6"/>
    <w:rsid w:val="007A7AF2"/>
    <w:rsid w:val="007B6B00"/>
    <w:rsid w:val="00820506"/>
    <w:rsid w:val="008303ED"/>
    <w:rsid w:val="00834BFD"/>
    <w:rsid w:val="00836A14"/>
    <w:rsid w:val="00843713"/>
    <w:rsid w:val="00844CCC"/>
    <w:rsid w:val="00865AC0"/>
    <w:rsid w:val="008A0EF1"/>
    <w:rsid w:val="008C3533"/>
    <w:rsid w:val="008F0A70"/>
    <w:rsid w:val="00911AAD"/>
    <w:rsid w:val="0091213D"/>
    <w:rsid w:val="009228A8"/>
    <w:rsid w:val="00932A91"/>
    <w:rsid w:val="00935F6F"/>
    <w:rsid w:val="00986C06"/>
    <w:rsid w:val="009A0C65"/>
    <w:rsid w:val="009B1819"/>
    <w:rsid w:val="009B30B9"/>
    <w:rsid w:val="009D23DC"/>
    <w:rsid w:val="009E6B2F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525F"/>
    <w:rsid w:val="00A87A97"/>
    <w:rsid w:val="00AA13EB"/>
    <w:rsid w:val="00AA2358"/>
    <w:rsid w:val="00AC5570"/>
    <w:rsid w:val="00AD04D6"/>
    <w:rsid w:val="00AF2BF1"/>
    <w:rsid w:val="00B0636A"/>
    <w:rsid w:val="00B42EB4"/>
    <w:rsid w:val="00B530F6"/>
    <w:rsid w:val="00B70BA7"/>
    <w:rsid w:val="00B753CE"/>
    <w:rsid w:val="00B8461B"/>
    <w:rsid w:val="00BE1B3E"/>
    <w:rsid w:val="00BF6FC4"/>
    <w:rsid w:val="00C40D0F"/>
    <w:rsid w:val="00C44DAB"/>
    <w:rsid w:val="00C72F83"/>
    <w:rsid w:val="00C87829"/>
    <w:rsid w:val="00CB7556"/>
    <w:rsid w:val="00CC2849"/>
    <w:rsid w:val="00CD6185"/>
    <w:rsid w:val="00D35560"/>
    <w:rsid w:val="00D42E05"/>
    <w:rsid w:val="00D43133"/>
    <w:rsid w:val="00D47229"/>
    <w:rsid w:val="00D52015"/>
    <w:rsid w:val="00D5692E"/>
    <w:rsid w:val="00D751F7"/>
    <w:rsid w:val="00D76E3D"/>
    <w:rsid w:val="00D8634E"/>
    <w:rsid w:val="00DA0B0D"/>
    <w:rsid w:val="00DA191E"/>
    <w:rsid w:val="00DA6E42"/>
    <w:rsid w:val="00DF7657"/>
    <w:rsid w:val="00E14AD8"/>
    <w:rsid w:val="00E15339"/>
    <w:rsid w:val="00E16722"/>
    <w:rsid w:val="00E175F6"/>
    <w:rsid w:val="00E30D64"/>
    <w:rsid w:val="00E31B91"/>
    <w:rsid w:val="00E37DEE"/>
    <w:rsid w:val="00E51EDF"/>
    <w:rsid w:val="00E75536"/>
    <w:rsid w:val="00EB4E3B"/>
    <w:rsid w:val="00EB4FCB"/>
    <w:rsid w:val="00EC31F5"/>
    <w:rsid w:val="00EF28C6"/>
    <w:rsid w:val="00EF6F78"/>
    <w:rsid w:val="00F26A94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  <w:style w:type="character" w:customStyle="1" w:styleId="font">
    <w:name w:val="font"/>
    <w:basedOn w:val="DefaultParagraphFont"/>
    <w:rsid w:val="0010010C"/>
  </w:style>
  <w:style w:type="paragraph" w:styleId="NormalWeb">
    <w:name w:val="Normal (Web)"/>
    <w:basedOn w:val="Normal"/>
    <w:uiPriority w:val="99"/>
    <w:unhideWhenUsed/>
    <w:rsid w:val="00F26A9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  <w:style w:type="character" w:customStyle="1" w:styleId="font">
    <w:name w:val="font"/>
    <w:basedOn w:val="DefaultParagraphFont"/>
    <w:rsid w:val="0010010C"/>
  </w:style>
  <w:style w:type="paragraph" w:styleId="NormalWeb">
    <w:name w:val="Normal (Web)"/>
    <w:basedOn w:val="Normal"/>
    <w:uiPriority w:val="99"/>
    <w:unhideWhenUsed/>
    <w:rsid w:val="00F26A9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7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CE79-144D-49AF-A285-BCB66A39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2018-03-07T12:44:00Z</cp:lastPrinted>
  <dcterms:created xsi:type="dcterms:W3CDTF">2018-04-18T11:22:00Z</dcterms:created>
  <dcterms:modified xsi:type="dcterms:W3CDTF">2018-04-18T11:30:00Z</dcterms:modified>
</cp:coreProperties>
</file>