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1449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D20007F" w14:textId="77777777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7958D0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37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5FBFF47B" w14:textId="2707C375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1B3594">
        <w:rPr>
          <w:rFonts w:ascii="Times New Roman" w:hAnsi="Times New Roman" w:cs="Times New Roman"/>
          <w:sz w:val="24"/>
          <w:szCs w:val="24"/>
          <w:lang w:val="pl-PL"/>
        </w:rPr>
        <w:t>665</w:t>
      </w:r>
    </w:p>
    <w:p w14:paraId="6213058C" w14:textId="58923CF3" w:rsidR="004A5F7F" w:rsidRPr="004F4035" w:rsidRDefault="007958D0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1B3594">
        <w:rPr>
          <w:rFonts w:ascii="Times New Roman" w:hAnsi="Times New Roman" w:cs="Times New Roman"/>
          <w:sz w:val="24"/>
          <w:szCs w:val="24"/>
          <w:lang w:val="pl-PL"/>
        </w:rPr>
        <w:t>24.07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1B3594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0EC8B72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5275791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11572DF2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588A4F57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4D129FC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5E89B4EB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04F3109D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63EE8AB6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514C652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AD228E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6B779FD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673C2CC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0A8E021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D4C01D2" w14:textId="77777777" w:rsidTr="00D8634E">
        <w:trPr>
          <w:trHeight w:val="612"/>
        </w:trPr>
        <w:tc>
          <w:tcPr>
            <w:tcW w:w="4162" w:type="dxa"/>
          </w:tcPr>
          <w:p w14:paraId="7BD10BDB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1DC0D2F0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0968F6C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1ACF6BD0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2267BD4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00D5989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09F08D8" w14:textId="77777777" w:rsidTr="00D8634E">
        <w:trPr>
          <w:trHeight w:val="612"/>
        </w:trPr>
        <w:tc>
          <w:tcPr>
            <w:tcW w:w="4162" w:type="dxa"/>
          </w:tcPr>
          <w:p w14:paraId="07EE9FC6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68741CA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497CDB5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55F7B3DB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1ABBC03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FC8ACEF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208DF808" w14:textId="77777777" w:rsidTr="00D8634E">
        <w:trPr>
          <w:trHeight w:val="612"/>
        </w:trPr>
        <w:tc>
          <w:tcPr>
            <w:tcW w:w="4162" w:type="dxa"/>
          </w:tcPr>
          <w:p w14:paraId="30230CE7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4BB2C9D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24F71C3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370270A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73A7939F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7ED7315F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CF217E4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017121C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C288A3B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6A4BDE3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7B98AED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2B780CD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3790E6C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E8B571F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A438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331DC19A" w14:textId="77777777"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815F92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1798FAD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62DB4E3C" w14:textId="77777777"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554EFB" w14:textId="37BDB855"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815F92">
        <w:rPr>
          <w:rFonts w:ascii="Times New Roman" w:hAnsi="Times New Roman" w:cs="Times New Roman"/>
          <w:sz w:val="24"/>
          <w:szCs w:val="24"/>
          <w:lang w:val="en-US"/>
        </w:rPr>
        <w:t>izradu</w:t>
      </w:r>
      <w:r w:rsidR="001B3594">
        <w:rPr>
          <w:rFonts w:ascii="Times New Roman" w:hAnsi="Times New Roman" w:cs="Times New Roman"/>
          <w:sz w:val="24"/>
          <w:szCs w:val="24"/>
          <w:lang w:val="en-US"/>
        </w:rPr>
        <w:t xml:space="preserve"> idejnog </w:t>
      </w:r>
      <w:r w:rsidR="00815F92">
        <w:rPr>
          <w:rFonts w:ascii="Times New Roman" w:hAnsi="Times New Roman" w:cs="Times New Roman"/>
          <w:sz w:val="24"/>
          <w:szCs w:val="24"/>
          <w:lang w:val="en-US"/>
        </w:rPr>
        <w:t xml:space="preserve"> projekta</w:t>
      </w:r>
      <w:r w:rsidR="00D94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C3BE5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969CA34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EE22A" w14:textId="2615D002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</w:t>
      </w:r>
      <w:r w:rsidR="001B3594">
        <w:rPr>
          <w:rFonts w:ascii="Times New Roman" w:hAnsi="Times New Roman" w:cs="Times New Roman"/>
          <w:color w:val="000000"/>
          <w:sz w:val="24"/>
          <w:szCs w:val="24"/>
          <w:lang w:val="pl-PL"/>
        </w:rPr>
        <w:t>14.9</w:t>
      </w:r>
      <w:r w:rsidR="00D94DEC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30B744B8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1D40A0F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3E92924E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18037E4D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591110C9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7EBDCD6D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527EC9B4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650CE903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3B540423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212F89B5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37C2BA2C" w14:textId="77777777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446D0685" w14:textId="77777777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5A002AC" w14:textId="77777777"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14:paraId="0693389C" w14:textId="77777777" w:rsid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8EF6E05" w14:textId="77777777" w:rsidR="007A511D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745C9C3E" w14:textId="77777777" w:rsidR="007A511D" w:rsidRPr="00507BE0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724"/>
        <w:gridCol w:w="2054"/>
        <w:gridCol w:w="1325"/>
        <w:gridCol w:w="1530"/>
      </w:tblGrid>
      <w:tr w:rsidR="00507BE0" w:rsidRPr="00507BE0" w14:paraId="04F2CF16" w14:textId="77777777" w:rsidTr="00A73E8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2DBFB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DDD8F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14:paraId="5DC9ABB0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C58A1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0DC39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D5857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507BE0" w:rsidRPr="00507BE0" w14:paraId="7FB13CF7" w14:textId="77777777" w:rsidTr="00A73E8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F2B6C" w14:textId="77777777" w:rsidR="00507BE0" w:rsidRPr="007A511D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3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C36C" w14:textId="42E2F26F" w:rsidR="00507BE0" w:rsidRPr="007A511D" w:rsidRDefault="00A73E8F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</w:pPr>
            <w:r>
              <w:rPr>
                <w:lang w:val="sr-Latn-CS"/>
              </w:rPr>
              <w:t>14.1</w:t>
            </w:r>
            <w:r>
              <w:rPr>
                <w:lang w:val="sr-Latn-CS"/>
              </w:rPr>
              <w:t xml:space="preserve">               </w:t>
            </w:r>
            <w:r>
              <w:rPr>
                <w:lang w:val="sr-Latn-CS"/>
              </w:rPr>
              <w:t>Opština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2E35F" w14:textId="7A88C1E8" w:rsidR="007A511D" w:rsidRPr="007A511D" w:rsidRDefault="00A73E8F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Površina parkirališta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984E2" w14:textId="41386C01" w:rsidR="00507BE0" w:rsidRPr="007A511D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 xml:space="preserve"> 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BB5FB" w14:textId="77777777" w:rsidR="00507BE0" w:rsidRPr="007A511D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14:paraId="401DEB07" w14:textId="77777777" w:rsidTr="00A73E8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CC751" w14:textId="77777777" w:rsidR="00507BE0" w:rsidRP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3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7445E" w14:textId="78F6F486" w:rsidR="00507BE0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lang w:val="sr-Latn-CS"/>
              </w:rPr>
              <w:t>14.</w:t>
            </w:r>
            <w:r>
              <w:rPr>
                <w:lang w:val="sr-Latn-CS"/>
              </w:rPr>
              <w:t xml:space="preserve">2            </w:t>
            </w:r>
            <w:r>
              <w:rPr>
                <w:lang w:val="sr-Latn-CS"/>
              </w:rPr>
              <w:t>Kod srednje škole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6B11A" w14:textId="73C11739" w:rsidR="007A511D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Površina parkirališta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4FBF2" w14:textId="149B5207" w:rsidR="00507BE0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(m²)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27A62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A73E8F" w:rsidRPr="00507BE0" w14:paraId="1791EB68" w14:textId="77777777" w:rsidTr="00A73E8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04896" w14:textId="05330AEE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3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8999" w14:textId="62826C63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lang w:val="sr-Latn-CS"/>
              </w:rPr>
              <w:t>14.</w:t>
            </w:r>
            <w:r>
              <w:rPr>
                <w:lang w:val="sr-Latn-CS"/>
              </w:rPr>
              <w:t xml:space="preserve">3                  </w:t>
            </w:r>
            <w:r>
              <w:rPr>
                <w:lang w:val="sr-Latn-CS"/>
              </w:rPr>
              <w:t>Exponat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463A9" w14:textId="51A4E469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Površina parkirališta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02342" w14:textId="21FC6EAB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(m²)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58526" w14:textId="77777777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A73E8F" w:rsidRPr="00507BE0" w14:paraId="510882C9" w14:textId="77777777" w:rsidTr="00A73E8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0BE23" w14:textId="621116DA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3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B17E3" w14:textId="563589DB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lang w:val="sr-Latn-CS"/>
              </w:rPr>
              <w:t>14.</w:t>
            </w:r>
            <w:r>
              <w:rPr>
                <w:lang w:val="sr-Latn-CS"/>
              </w:rPr>
              <w:t xml:space="preserve">4                  </w:t>
            </w:r>
            <w:r>
              <w:rPr>
                <w:lang w:val="sr-Latn-CS"/>
              </w:rPr>
              <w:t>Zetafilm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02AC4" w14:textId="595EE6FC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Površina parkirališta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5901A" w14:textId="25A697BC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(m²)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5E253" w14:textId="77777777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A73E8F" w:rsidRPr="00507BE0" w14:paraId="5C29AB88" w14:textId="77777777" w:rsidTr="00A73E8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E43CB" w14:textId="43AD1A0D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3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B965E" w14:textId="7F07AF2D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lang w:val="sr-Latn-CS"/>
              </w:rPr>
              <w:t>14.</w:t>
            </w:r>
            <w:r>
              <w:rPr>
                <w:lang w:val="sr-Latn-CS"/>
              </w:rPr>
              <w:t xml:space="preserve">5                    </w:t>
            </w:r>
            <w:r>
              <w:rPr>
                <w:lang w:val="sr-Latn-CS"/>
              </w:rPr>
              <w:t>JAT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462E7" w14:textId="688F0BD1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Površina parkirališta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2E7BA" w14:textId="07EE2ACF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(m²)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079B3" w14:textId="77777777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A73E8F" w:rsidRPr="00507BE0" w14:paraId="0681A1A2" w14:textId="77777777" w:rsidTr="00A73E8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B663A" w14:textId="7966EF24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3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D807B" w14:textId="1200C4DE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lang w:val="sr-Latn-CS"/>
              </w:rPr>
              <w:t>14.</w:t>
            </w:r>
            <w:r>
              <w:rPr>
                <w:lang w:val="sr-Latn-CS"/>
              </w:rPr>
              <w:t xml:space="preserve">6            </w:t>
            </w:r>
            <w:r>
              <w:rPr>
                <w:lang w:val="sr-Latn-CS"/>
              </w:rPr>
              <w:t>Pošta 1 - CITY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DE7A" w14:textId="52C52E36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Površina parkirališta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1C876" w14:textId="144354DB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(m²)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41E0D" w14:textId="77777777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A73E8F" w:rsidRPr="00507BE0" w14:paraId="4864BA13" w14:textId="77777777" w:rsidTr="00A73E8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F7498" w14:textId="4D39D1A1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3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B3D4" w14:textId="1AAB270A" w:rsidR="00A73E8F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lang w:val="sr-Latn-CS"/>
              </w:rPr>
              <w:t>14.</w:t>
            </w:r>
            <w:r>
              <w:rPr>
                <w:lang w:val="sr-Latn-CS"/>
              </w:rPr>
              <w:t xml:space="preserve">7                </w:t>
            </w:r>
            <w:r>
              <w:rPr>
                <w:lang w:val="sr-Latn-CS"/>
              </w:rPr>
              <w:t>Naftagas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77FDE" w14:textId="04B29AD6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Površina parkirališta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135CD" w14:textId="761B1864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(m²)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9BE41" w14:textId="77777777" w:rsidR="00A73E8F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14:paraId="0800A951" w14:textId="77777777" w:rsidTr="00A73E8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E34E6" w14:textId="3647C853" w:rsidR="00507BE0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8.</w:t>
            </w:r>
          </w:p>
        </w:tc>
        <w:tc>
          <w:tcPr>
            <w:tcW w:w="3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2EBA" w14:textId="63A88A38" w:rsidR="00507BE0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lang w:val="sr-Latn-CS"/>
              </w:rPr>
              <w:t>14.</w:t>
            </w:r>
            <w:r>
              <w:rPr>
                <w:lang w:val="sr-Latn-CS"/>
              </w:rPr>
              <w:t xml:space="preserve">8              </w:t>
            </w:r>
            <w:r>
              <w:rPr>
                <w:lang w:val="sr-Latn-CS"/>
              </w:rPr>
              <w:t>VOLI -Petrovac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D60E0" w14:textId="52EAA7A2" w:rsidR="00507BE0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Površina parkirališta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A39E8" w14:textId="464D8A37" w:rsidR="00507BE0" w:rsidRPr="00507BE0" w:rsidRDefault="00A73E8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b/>
                <w:bCs/>
                <w:lang w:val="sr-Latn-CS"/>
              </w:rPr>
              <w:t>(m²)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C4C87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</w:tbl>
    <w:p w14:paraId="1C6C4CD6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FDAACF1" w14:textId="77777777" w:rsidR="00C22841" w:rsidRDefault="00C22841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C2D1AB9" w14:textId="33088CC3" w:rsidR="00A73E8F" w:rsidRDefault="00A73E8F" w:rsidP="00A73E8F">
      <w:pPr>
        <w:rPr>
          <w:b/>
          <w:sz w:val="32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b/>
          <w:sz w:val="32"/>
        </w:rPr>
        <w:t>PROJEKTNI ZADATAK</w:t>
      </w:r>
    </w:p>
    <w:p w14:paraId="4967081E" w14:textId="77777777" w:rsidR="00A73E8F" w:rsidRDefault="00A73E8F" w:rsidP="00A73E8F">
      <w:pPr>
        <w:jc w:val="center"/>
        <w:rPr>
          <w:b/>
          <w:sz w:val="24"/>
        </w:rPr>
      </w:pPr>
    </w:p>
    <w:p w14:paraId="10AF49BB" w14:textId="77777777" w:rsidR="00A73E8F" w:rsidRDefault="00A73E8F" w:rsidP="00A73E8F">
      <w:pPr>
        <w:jc w:val="center"/>
        <w:rPr>
          <w:b/>
        </w:rPr>
      </w:pPr>
      <w:r>
        <w:rPr>
          <w:b/>
        </w:rPr>
        <w:t>za izradu Idejnih rješenja privremenih parkirališta na teritoriji Opštine Budva</w:t>
      </w:r>
    </w:p>
    <w:p w14:paraId="57B9BF9F" w14:textId="77777777" w:rsidR="00A73E8F" w:rsidRDefault="00A73E8F" w:rsidP="00A73E8F">
      <w:pPr>
        <w:spacing w:line="340" w:lineRule="exact"/>
        <w:jc w:val="both"/>
      </w:pPr>
      <w:r>
        <w:t>Za potrebe investitora, neophodno je uraditi Idejna rješenja za parkirališta koja se nalaze u Planu privremenih lokacija 2019-2023 na teritoriji Opštine Budva i to za sledeće lokacije:</w:t>
      </w:r>
    </w:p>
    <w:p w14:paraId="0BF92848" w14:textId="77777777" w:rsidR="00A73E8F" w:rsidRDefault="00A73E8F" w:rsidP="00A73E8F">
      <w:pPr>
        <w:spacing w:line="340" w:lineRule="exact"/>
        <w:jc w:val="both"/>
        <w:rPr>
          <w:b/>
          <w:bCs/>
        </w:rPr>
      </w:pPr>
      <w:r>
        <w:rPr>
          <w:b/>
          <w:bCs/>
        </w:rPr>
        <w:t>- broj lokacije 14.1 - Opština</w:t>
      </w:r>
    </w:p>
    <w:p w14:paraId="708B1836" w14:textId="77777777" w:rsidR="00A73E8F" w:rsidRDefault="00A73E8F" w:rsidP="00A73E8F">
      <w:pPr>
        <w:spacing w:line="340" w:lineRule="exact"/>
        <w:jc w:val="both"/>
        <w:rPr>
          <w:b/>
          <w:bCs/>
        </w:rPr>
      </w:pPr>
      <w:r>
        <w:rPr>
          <w:b/>
          <w:bCs/>
        </w:rPr>
        <w:t xml:space="preserve">- broj lokacije 14.2 - </w:t>
      </w:r>
      <w:r>
        <w:rPr>
          <w:b/>
          <w:bCs/>
          <w:color w:val="000000"/>
        </w:rPr>
        <w:t xml:space="preserve">Kod Srednje škole </w:t>
      </w:r>
    </w:p>
    <w:p w14:paraId="232CC974" w14:textId="77777777" w:rsidR="00A73E8F" w:rsidRDefault="00A73E8F" w:rsidP="00A73E8F">
      <w:pPr>
        <w:spacing w:line="340" w:lineRule="exact"/>
        <w:jc w:val="both"/>
        <w:rPr>
          <w:b/>
          <w:bCs/>
        </w:rPr>
      </w:pPr>
      <w:r>
        <w:rPr>
          <w:b/>
          <w:bCs/>
        </w:rPr>
        <w:t>- broj lokacije 14.3 - Exponat</w:t>
      </w:r>
    </w:p>
    <w:p w14:paraId="0839281B" w14:textId="77777777" w:rsidR="00A73E8F" w:rsidRDefault="00A73E8F" w:rsidP="00A73E8F">
      <w:pPr>
        <w:spacing w:line="340" w:lineRule="exact"/>
        <w:jc w:val="both"/>
        <w:rPr>
          <w:b/>
          <w:bCs/>
        </w:rPr>
      </w:pPr>
      <w:r>
        <w:rPr>
          <w:b/>
          <w:bCs/>
        </w:rPr>
        <w:t>- broj lokacije 14.4 - Zeta film</w:t>
      </w:r>
    </w:p>
    <w:p w14:paraId="13C459CB" w14:textId="77777777" w:rsidR="00A73E8F" w:rsidRDefault="00A73E8F" w:rsidP="00A73E8F">
      <w:pPr>
        <w:spacing w:line="340" w:lineRule="exact"/>
        <w:jc w:val="both"/>
        <w:rPr>
          <w:b/>
          <w:bCs/>
        </w:rPr>
      </w:pPr>
      <w:r>
        <w:rPr>
          <w:b/>
          <w:bCs/>
        </w:rPr>
        <w:t>- broj lokacije 14.5 - JAT</w:t>
      </w:r>
    </w:p>
    <w:p w14:paraId="6EB58D3F" w14:textId="77777777" w:rsidR="00A73E8F" w:rsidRDefault="00A73E8F" w:rsidP="00A73E8F">
      <w:pPr>
        <w:spacing w:line="340" w:lineRule="exact"/>
        <w:jc w:val="both"/>
        <w:rPr>
          <w:b/>
          <w:bCs/>
        </w:rPr>
      </w:pPr>
      <w:r>
        <w:rPr>
          <w:b/>
          <w:bCs/>
        </w:rPr>
        <w:t xml:space="preserve">- broj lokacije 14.6 - Pošta1-City </w:t>
      </w:r>
    </w:p>
    <w:p w14:paraId="45F8952F" w14:textId="77777777" w:rsidR="00A73E8F" w:rsidRDefault="00A73E8F" w:rsidP="00A73E8F">
      <w:pPr>
        <w:spacing w:line="340" w:lineRule="exact"/>
        <w:jc w:val="both"/>
        <w:rPr>
          <w:b/>
          <w:bCs/>
          <w:color w:val="000000"/>
        </w:rPr>
      </w:pPr>
      <w:r>
        <w:rPr>
          <w:b/>
          <w:bCs/>
        </w:rPr>
        <w:t xml:space="preserve">- broj lokacije 14.7 - </w:t>
      </w:r>
      <w:r>
        <w:rPr>
          <w:b/>
          <w:bCs/>
          <w:color w:val="000000"/>
        </w:rPr>
        <w:t>Naftagas</w:t>
      </w:r>
    </w:p>
    <w:p w14:paraId="6C800A1B" w14:textId="77777777" w:rsidR="00A73E8F" w:rsidRDefault="00A73E8F" w:rsidP="00A73E8F">
      <w:pPr>
        <w:spacing w:line="340" w:lineRule="exact"/>
        <w:jc w:val="both"/>
        <w:rPr>
          <w:b/>
          <w:bCs/>
          <w:color w:val="000000"/>
        </w:rPr>
      </w:pPr>
      <w:r>
        <w:rPr>
          <w:b/>
          <w:bCs/>
        </w:rPr>
        <w:t xml:space="preserve">- broj lokacije 14.8 - </w:t>
      </w:r>
      <w:r>
        <w:rPr>
          <w:b/>
          <w:bCs/>
          <w:color w:val="000000"/>
        </w:rPr>
        <w:t>VOLI-Petrovac</w:t>
      </w:r>
    </w:p>
    <w:p w14:paraId="09E17445" w14:textId="77777777" w:rsidR="00A73E8F" w:rsidRDefault="00A73E8F" w:rsidP="00A73E8F">
      <w:pPr>
        <w:spacing w:line="340" w:lineRule="exact"/>
        <w:jc w:val="both"/>
      </w:pPr>
      <w:r>
        <w:lastRenderedPageBreak/>
        <w:t>Idejna rješenja uraditi na osnovu: UTU dostavljenih uz ovaj Projektni zadatak, Zakona o planiranju i izgradnji objekata, propisanih standarda i pravilnika i dr. iz predmetne oblasti.</w:t>
      </w:r>
    </w:p>
    <w:p w14:paraId="2936392F" w14:textId="77777777" w:rsidR="00A73E8F" w:rsidRDefault="00A73E8F" w:rsidP="00A73E8F">
      <w:pPr>
        <w:spacing w:line="340" w:lineRule="exact"/>
        <w:jc w:val="both"/>
      </w:pPr>
    </w:p>
    <w:p w14:paraId="203C89CE" w14:textId="77777777" w:rsidR="00A73E8F" w:rsidRDefault="00A73E8F" w:rsidP="00A73E8F">
      <w:pPr>
        <w:spacing w:line="340" w:lineRule="exact"/>
        <w:jc w:val="both"/>
      </w:pPr>
      <w:r>
        <w:t xml:space="preserve">Projektant je u obavezi da Idejna rješenja dostavi za svako od parkirališta posebno u 2 (dva) primjerka u digitalnoj formi (na CD-u) i na zahtjev investitora i po potrebi u analognoj formi. </w:t>
      </w:r>
    </w:p>
    <w:p w14:paraId="4D7F737C" w14:textId="77777777" w:rsidR="00A73E8F" w:rsidRDefault="00A73E8F" w:rsidP="00A73E8F">
      <w:pPr>
        <w:spacing w:line="340" w:lineRule="exact"/>
        <w:jc w:val="both"/>
      </w:pPr>
    </w:p>
    <w:p w14:paraId="2D7E391C" w14:textId="77777777" w:rsidR="00A73E8F" w:rsidRDefault="00A73E8F" w:rsidP="00A73E8F">
      <w:pPr>
        <w:spacing w:line="340" w:lineRule="exact"/>
        <w:jc w:val="both"/>
      </w:pPr>
      <w:r>
        <w:t xml:space="preserve">Projektant je u obavezi da za sva Idejna rešenja dobije saglasnost Glavnog gradskog arhitekte. </w:t>
      </w:r>
    </w:p>
    <w:p w14:paraId="60FD6C77" w14:textId="6A0CF50C" w:rsidR="00C22841" w:rsidRDefault="00A73E8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</w:p>
    <w:p w14:paraId="341B4395" w14:textId="77777777" w:rsidR="00A73E8F" w:rsidRDefault="00A73E8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536F4BB" w14:textId="77777777" w:rsidR="00C22841" w:rsidRDefault="00C22841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857B287" w14:textId="77777777" w:rsidR="00C22841" w:rsidRDefault="00C22841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768C3FA" w14:textId="77777777" w:rsidR="00816580" w:rsidRP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Da navedena roba u potpunosti zado</w:t>
      </w:r>
      <w:r w:rsidR="007A511D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voljava uslove iz ponude</w:t>
      </w:r>
    </w:p>
    <w:p w14:paraId="49332CFB" w14:textId="77777777" w:rsid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507BE0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14:paraId="4B5166E2" w14:textId="77777777" w:rsidR="00816580" w:rsidRPr="007A511D" w:rsidRDefault="00816580" w:rsidP="0079422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 w:rsidRPr="007A51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A511D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815F92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Nabavke će se vršiti kao cjelina </w:t>
      </w:r>
    </w:p>
    <w:p w14:paraId="0CE4D3CE" w14:textId="77777777"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815F92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Način i dinamika izvršenja usluga </w:t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:</w:t>
      </w:r>
    </w:p>
    <w:p w14:paraId="419E484C" w14:textId="411A53F0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815F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- max </w:t>
      </w:r>
      <w:r w:rsidR="003829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60</w:t>
      </w:r>
      <w:r w:rsidR="00815F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(deset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14:paraId="704869DE" w14:textId="77777777" w:rsidR="004A5F7F" w:rsidRPr="00C83766" w:rsidRDefault="004A5F7F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251256D2" w14:textId="77777777" w:rsidR="004369E3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4B9982CA" w14:textId="77777777" w:rsidR="001557A7" w:rsidRPr="001E16BA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B3B6AA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178734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54EA102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27A80F6" w14:textId="6A0428A9" w:rsidR="00C72F83" w:rsidRDefault="00815F92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do završetka usluge projektne dokumentacije</w:t>
      </w:r>
      <w:r w:rsidR="003829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(za izradu idjnih rješenja za privremena parkirališta)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duzi od  </w:t>
      </w:r>
      <w:r w:rsidR="003829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60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ana od donošenja odluke o izboru najpovoljnije ponude </w:t>
      </w:r>
    </w:p>
    <w:p w14:paraId="20B21A36" w14:textId="77777777" w:rsidR="00F27D6D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BA44FF9" w14:textId="77777777"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99CF2CE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351B7951" w14:textId="77777777" w:rsidR="004A5F7F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09DFE7" w14:textId="77777777"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DFAC0F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0AD8A121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33AA351F" w14:textId="77777777"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23C4C0B4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B89E8F" wp14:editId="16A7748C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3B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34BBF52D" w14:textId="77777777" w:rsidTr="00C72F83">
        <w:tc>
          <w:tcPr>
            <w:tcW w:w="9070" w:type="dxa"/>
          </w:tcPr>
          <w:p w14:paraId="4E217615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74BBE269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66E9CDBA" w14:textId="77777777"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328654E1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6672FC53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6446EC05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0FD95CED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20CEB329" w14:textId="77777777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29B98B8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4E2B6FA5" w14:textId="67994573"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815F9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3829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29.07.</w:t>
      </w:r>
      <w:r w:rsidR="007A511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</w:t>
      </w:r>
      <w:r w:rsidR="003829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 do </w:t>
      </w:r>
      <w:r w:rsidR="003829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11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</w:t>
      </w:r>
      <w:r w:rsidR="003829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70EF05D1" w14:textId="77777777" w:rsidR="00382936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50C9B4A2" w14:textId="4B901128"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652391E0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20A03537" w14:textId="7126B2C6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382936">
        <w:rPr>
          <w:rFonts w:cs="Times New Roman"/>
        </w:rPr>
        <w:t>29.07</w:t>
      </w:r>
      <w:r w:rsidR="009A700B">
        <w:rPr>
          <w:rFonts w:cs="Times New Roman"/>
        </w:rPr>
        <w:t>.</w:t>
      </w:r>
      <w:r w:rsidR="006F7866">
        <w:rPr>
          <w:rFonts w:cs="Times New Roman"/>
        </w:rPr>
        <w:t>.201</w:t>
      </w:r>
      <w:r w:rsidR="00382936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382936">
        <w:rPr>
          <w:rFonts w:cs="Times New Roman"/>
        </w:rPr>
        <w:t>12</w:t>
      </w:r>
      <w:r w:rsidR="009A700B">
        <w:rPr>
          <w:rFonts w:cs="Times New Roman"/>
        </w:rPr>
        <w:t>:00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3D26359B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7DE33EBE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EAEB2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7C4BC87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56C897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5659FB6E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0F9C1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52E48CED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70586718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24FF4720" w14:textId="021D389A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3829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14:paraId="0A78071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B4010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9991C7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1E5419F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131C1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F28B7EE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24F3B0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CA572B1" w14:textId="77777777"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022DBC48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F9CD0A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FE515F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846FCC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3C1A71F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7352B1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C2576F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3A12DF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96C509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B5D7D9C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CA8BD10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069DE29" w14:textId="1CBF1E69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AFE62CE" w14:textId="3C216FAC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C5F69E" w14:textId="6A930322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EC133C" w14:textId="0FAA9D25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5B5EB3" w14:textId="0F4CACBB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8B4227" w14:textId="787578D4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A952BA" w14:textId="73D79131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FEA0D06" w14:textId="41025B59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7739B4" w14:textId="02ED761A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AD87066" w14:textId="0C5CF8AA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5BC42AF" w14:textId="025724DF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42E24B3" w14:textId="5942CEE1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3077523" w14:textId="0025B309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152025D" w14:textId="02317611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E8B2897" w14:textId="7BA10E75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B49B08" w14:textId="67AC7DE9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F674529" w14:textId="17D516DB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4DA84AE" w14:textId="2E20FF19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2E72D89" w14:textId="39CAB73D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E46A2A" w14:textId="45C9A047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316A785" w14:textId="77259073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72384A2" w14:textId="28A43A9B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F691A9C" w14:textId="3E2EA565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8BDB8D" w14:textId="76726B1D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842EE6" w14:textId="5007EEAB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B5BEA0A" w14:textId="702E6C41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FFBE5A9" w14:textId="3DA65B89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2127A20" w14:textId="09E3F1EC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C4AB7A" w14:textId="7BF31865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7FBD9EC" w14:textId="53E3F6B2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7BDAD6" w14:textId="77777777" w:rsidR="00382936" w:rsidRDefault="00382936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87CB27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2D69A4D" w14:textId="77777777"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</w:p>
    <w:p w14:paraId="3DEA627A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63D0A860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56D864B5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469C5AEE" w14:textId="77777777" w:rsidR="00A87A97" w:rsidRPr="00A87A97" w:rsidRDefault="00A87A97">
      <w:pPr>
        <w:rPr>
          <w:b/>
          <w:i/>
        </w:rPr>
      </w:pPr>
    </w:p>
    <w:p w14:paraId="77593ADE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353451C2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333143BD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4006F59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1FBC59F6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7D407CA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3C3B868E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A5DBF0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F364AC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7769F632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16C298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F340061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312ED2DC" wp14:editId="6C5C1E02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C795F24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2ED2DC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6C795F24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FF8E2A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FD9DB9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7298B272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2C35C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00D9BAD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24F815A2" wp14:editId="5C62B8B3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8CAE02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815A2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4F8CAE02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1A3455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567DB6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3621B158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59D4AF8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E51E94E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7702DAD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595259B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5D08A64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3C5A0B6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5751A0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8757389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2CDE308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62F96CA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15C973C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C6B1C2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423672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D39D19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E2A2FB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375A9F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405656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4E0F2A7B" w14:textId="452B3B66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38293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665</w:t>
      </w:r>
      <w:r w:rsidR="0076775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od </w:t>
      </w:r>
      <w:r w:rsidR="0038293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24</w:t>
      </w:r>
      <w:r w:rsidR="0076775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38293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07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38293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36DD8E45" w14:textId="5361DA0A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76775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</w:t>
      </w:r>
      <w:r w:rsidR="0038293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idejnog</w:t>
      </w:r>
      <w:bookmarkStart w:id="0" w:name="_GoBack"/>
      <w:bookmarkEnd w:id="0"/>
      <w:r w:rsidR="0076775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projekta</w:t>
      </w:r>
    </w:p>
    <w:p w14:paraId="6CA7C1E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AC5EC9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6134A6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7D1B407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985F62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340B14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3DE91D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C8EC2A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BCE1B5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2CFBCBE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2CAE530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CC7551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617B6A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6C7356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359941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938CC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D8D68C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4F90E4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1A69DC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FFB42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FAF4CB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1E7DF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D442A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10CEDA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80637B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19396A2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6069F10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7111D5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69EE44D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8A92E12" w14:textId="77777777"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D59490B" w14:textId="77777777"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542967" w14:textId="77777777"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8C5186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1C45116A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20B9D09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138537A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78B5F8D5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817EF6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4948FFB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1087D91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6A0229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85CEA62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6F98630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441CE56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239A829B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9913F6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543992F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12A713EC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77A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9A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4F8194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09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82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D3D22A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E4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60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D936B52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49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A4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97F1E55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09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406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FEC486A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933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C9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0CCAA7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D1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DBD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5AED50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727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75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18BE174A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C7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08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EEA9061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35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D0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67B1D26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BE161E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074D1E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CA44FC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6694364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EF2B8E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0ACC1E0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0BC17F35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72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5D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F15835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C1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57B04E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9D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5D2696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BB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3713EE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AB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B730EC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5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ACACC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85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A847915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CAD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01F2DA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7F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977DCD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21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A4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14C03B5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E4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E4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83DA5D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07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79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88C20F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F4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27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1E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9CCBE3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81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0E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1D46ABF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B40F1A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583B7B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92AA5D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42A01B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A9017E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4F0E324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468BCF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56E52BA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4686AD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4D74F3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07932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4A6122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212E56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49F6FFF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643214DE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DA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EC137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756CE3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B2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59D99F1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7C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7527A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62221C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96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1B6BB6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782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1A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32B620D7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0E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F3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298D7CD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A9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10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DFDED63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B9F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400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2EAEFD2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F7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87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7F8FC32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40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C4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25F0122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F57C7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35B3FB2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1E429BAB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DE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66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3BA18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ABE6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09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2A2D84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0B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246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BCE001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15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92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BD65F5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A53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72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702F436B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6A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06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D8779F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5D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4E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83DAEB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F7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76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E37578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58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3C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0F696C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F8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14B4025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6F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84C5C2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478313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03E34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A337A7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53ED958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662ABA6A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F11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953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9AE1A3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5C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66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B91F043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F0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E0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1579D7A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FB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C5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EAB3F3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11C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8E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14F51AD6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44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5AB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7630DD3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31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5A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89A1FA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30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81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B23768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21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AD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62EB78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3C5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F8AB75B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06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FF0495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3A53E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8B2129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280424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D7BC80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0B5A8C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417E9D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44722B3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3DA90CE2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6AF044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1E8B6C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65D994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716091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53679E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939A5D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9B17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FE7E5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E62B6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F49D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25071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323C0D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53FD9F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16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11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B250A6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8CF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0A4A85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55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B071EA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DA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2FDDC3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83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8CB47C8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1A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96E76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37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A7C7E4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86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55F0B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EA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9BB9AA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61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E6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B02F84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61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2B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A14DD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A3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DE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A6BD5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DD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4B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9A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067D2C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AB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C7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BC86CD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303E8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79863EB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BFD01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42EDF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654493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2CD02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DFF4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3AE5A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2C226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4DCA1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C4F7A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0221B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2DF07B3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C3E12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454BF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24B1E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DA30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B7926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1D8C2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A1CA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E361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E1B92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2D20D16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13733D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DCBD84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035FA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1C7D7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AB5CF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BD398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F9154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566CA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809D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83694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DEE2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AA00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1F073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9B5F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3B4314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1EB7188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F4CDE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304C3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8CA85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C6E0D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4FB7E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F305B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D3D97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ED757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3F35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06F439B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4781329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1EDC207E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27E24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C3C7B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76346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69330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7BA6B9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5BE35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3D2011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248D8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F97AA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7E55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31B243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2DF83FB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73B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27E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86C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607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4D1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CD43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5C0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8F6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9F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7B142F4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1D3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39A5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623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187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2FD9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829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BE0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7C1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C74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F37EB4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260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77B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8808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7EE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DF8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B3F3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557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C7C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61F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7FD9E15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8DCAD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6BE4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F67B8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AA5DB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99C4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C06F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4D32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6593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8596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8A54070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78D37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16E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8A6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1D87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9F0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8EE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97E5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1C9E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C1A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9052B3C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5C7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555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04842390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857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A92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3323F04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4F0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916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487C550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4D99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DBE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3C2B1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F23EB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0062B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7CF3B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43202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D929E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CE891C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12CDC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11D95C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707DF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426EE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F895316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95E50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EB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0B0BA3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6E5A1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26464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05F55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46CCA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C9545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5A8F2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D669C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47C5B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1D069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37D0D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2456C9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49C863A0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22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62A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721D7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2C0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29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5E1E00D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5D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15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3A774AD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34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74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C5CE1A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DF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47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6ADC02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B238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D8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6C04BB7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DB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11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2E5C442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585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6C7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FBC99E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E6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24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FA2CCF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AD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6B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539F1DCA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1A46AF6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24C457F7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1B6F6C22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1C94202E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9A357A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0A66A4C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8850" w14:textId="77777777" w:rsidR="00FC22BA" w:rsidRDefault="00FC22BA" w:rsidP="00754F52">
      <w:pPr>
        <w:spacing w:after="0" w:line="240" w:lineRule="auto"/>
      </w:pPr>
      <w:r>
        <w:separator/>
      </w:r>
    </w:p>
  </w:endnote>
  <w:endnote w:type="continuationSeparator" w:id="0">
    <w:p w14:paraId="4026052A" w14:textId="77777777" w:rsidR="00FC22BA" w:rsidRDefault="00FC22BA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B988" w14:textId="77777777" w:rsidR="00FC22BA" w:rsidRDefault="00FC22BA" w:rsidP="00754F52">
      <w:pPr>
        <w:spacing w:after="0" w:line="240" w:lineRule="auto"/>
      </w:pPr>
      <w:r>
        <w:separator/>
      </w:r>
    </w:p>
  </w:footnote>
  <w:footnote w:type="continuationSeparator" w:id="0">
    <w:p w14:paraId="79FBEC2E" w14:textId="77777777" w:rsidR="00FC22BA" w:rsidRDefault="00FC22BA" w:rsidP="00754F52">
      <w:pPr>
        <w:spacing w:after="0" w:line="240" w:lineRule="auto"/>
      </w:pPr>
      <w:r>
        <w:continuationSeparator/>
      </w:r>
    </w:p>
  </w:footnote>
  <w:footnote w:id="1">
    <w:p w14:paraId="270606B3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D3BC6DD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2">
    <w:p w14:paraId="6948CAD9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289ADA60" w14:textId="77777777"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7B84BCC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4">
    <w:p w14:paraId="5440B06B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0BCD482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5">
    <w:p w14:paraId="77315EAF" w14:textId="77777777"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3C0A4926" w14:textId="77777777"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14:paraId="71A50E18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272"/>
    <w:multiLevelType w:val="hybridMultilevel"/>
    <w:tmpl w:val="9ABEEA92"/>
    <w:lvl w:ilvl="0" w:tplc="800CDFBC">
      <w:start w:val="1"/>
      <w:numFmt w:val="bullet"/>
      <w:lvlText w:val="-"/>
      <w:lvlJc w:val="left"/>
      <w:pPr>
        <w:ind w:left="120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CB5E777C">
      <w:start w:val="1"/>
      <w:numFmt w:val="bullet"/>
      <w:lvlText w:val="•"/>
      <w:lvlJc w:val="left"/>
      <w:pPr>
        <w:ind w:left="6909" w:hanging="216"/>
      </w:pPr>
      <w:rPr>
        <w:rFonts w:hint="default"/>
      </w:rPr>
    </w:lvl>
    <w:lvl w:ilvl="2" w:tplc="484AA998">
      <w:start w:val="1"/>
      <w:numFmt w:val="bullet"/>
      <w:lvlText w:val="•"/>
      <w:lvlJc w:val="left"/>
      <w:pPr>
        <w:ind w:left="7128" w:hanging="216"/>
      </w:pPr>
      <w:rPr>
        <w:rFonts w:hint="default"/>
      </w:rPr>
    </w:lvl>
    <w:lvl w:ilvl="3" w:tplc="C45C7146">
      <w:start w:val="1"/>
      <w:numFmt w:val="bullet"/>
      <w:lvlText w:val="•"/>
      <w:lvlJc w:val="left"/>
      <w:pPr>
        <w:ind w:left="7347" w:hanging="216"/>
      </w:pPr>
      <w:rPr>
        <w:rFonts w:hint="default"/>
      </w:rPr>
    </w:lvl>
    <w:lvl w:ilvl="4" w:tplc="ED4ACCB2">
      <w:start w:val="1"/>
      <w:numFmt w:val="bullet"/>
      <w:lvlText w:val="•"/>
      <w:lvlJc w:val="left"/>
      <w:pPr>
        <w:ind w:left="7566" w:hanging="216"/>
      </w:pPr>
      <w:rPr>
        <w:rFonts w:hint="default"/>
      </w:rPr>
    </w:lvl>
    <w:lvl w:ilvl="5" w:tplc="81307F84">
      <w:start w:val="1"/>
      <w:numFmt w:val="bullet"/>
      <w:lvlText w:val="•"/>
      <w:lvlJc w:val="left"/>
      <w:pPr>
        <w:ind w:left="7785" w:hanging="216"/>
      </w:pPr>
      <w:rPr>
        <w:rFonts w:hint="default"/>
      </w:rPr>
    </w:lvl>
    <w:lvl w:ilvl="6" w:tplc="5C268374">
      <w:start w:val="1"/>
      <w:numFmt w:val="bullet"/>
      <w:lvlText w:val="•"/>
      <w:lvlJc w:val="left"/>
      <w:pPr>
        <w:ind w:left="8004" w:hanging="216"/>
      </w:pPr>
      <w:rPr>
        <w:rFonts w:hint="default"/>
      </w:rPr>
    </w:lvl>
    <w:lvl w:ilvl="7" w:tplc="84C0356A">
      <w:start w:val="1"/>
      <w:numFmt w:val="bullet"/>
      <w:lvlText w:val="•"/>
      <w:lvlJc w:val="left"/>
      <w:pPr>
        <w:ind w:left="8223" w:hanging="216"/>
      </w:pPr>
      <w:rPr>
        <w:rFonts w:hint="default"/>
      </w:rPr>
    </w:lvl>
    <w:lvl w:ilvl="8" w:tplc="956270A2">
      <w:start w:val="1"/>
      <w:numFmt w:val="bullet"/>
      <w:lvlText w:val="•"/>
      <w:lvlJc w:val="left"/>
      <w:pPr>
        <w:ind w:left="8442" w:hanging="216"/>
      </w:pPr>
      <w:rPr>
        <w:rFonts w:hint="default"/>
      </w:rPr>
    </w:lvl>
  </w:abstractNum>
  <w:abstractNum w:abstractNumId="8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5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6"/>
  </w:num>
  <w:num w:numId="20">
    <w:abstractNumId w:val="27"/>
  </w:num>
  <w:num w:numId="21">
    <w:abstractNumId w:val="13"/>
  </w:num>
  <w:num w:numId="22">
    <w:abstractNumId w:val="12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A111A"/>
    <w:rsid w:val="000A3281"/>
    <w:rsid w:val="000C646B"/>
    <w:rsid w:val="000E33EB"/>
    <w:rsid w:val="001557A7"/>
    <w:rsid w:val="001875E5"/>
    <w:rsid w:val="001A0666"/>
    <w:rsid w:val="001B3594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82936"/>
    <w:rsid w:val="00393ED5"/>
    <w:rsid w:val="00395791"/>
    <w:rsid w:val="003A2796"/>
    <w:rsid w:val="003A6F3E"/>
    <w:rsid w:val="003C58C1"/>
    <w:rsid w:val="003C5B76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F7DCE"/>
    <w:rsid w:val="00600C39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55C42"/>
    <w:rsid w:val="00767752"/>
    <w:rsid w:val="00781558"/>
    <w:rsid w:val="007852EF"/>
    <w:rsid w:val="007922C5"/>
    <w:rsid w:val="00794221"/>
    <w:rsid w:val="007958D0"/>
    <w:rsid w:val="007A511D"/>
    <w:rsid w:val="007A7AF2"/>
    <w:rsid w:val="007B3F63"/>
    <w:rsid w:val="007D46E1"/>
    <w:rsid w:val="007D6785"/>
    <w:rsid w:val="00815F92"/>
    <w:rsid w:val="00816580"/>
    <w:rsid w:val="008303ED"/>
    <w:rsid w:val="00834BFD"/>
    <w:rsid w:val="00843713"/>
    <w:rsid w:val="00844CCC"/>
    <w:rsid w:val="00846997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A700B"/>
    <w:rsid w:val="009B1819"/>
    <w:rsid w:val="009B30B9"/>
    <w:rsid w:val="009C1E4D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3E8F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172BB"/>
    <w:rsid w:val="00B66BBD"/>
    <w:rsid w:val="00B70BA7"/>
    <w:rsid w:val="00B8461B"/>
    <w:rsid w:val="00B86692"/>
    <w:rsid w:val="00BD0665"/>
    <w:rsid w:val="00BF6FC4"/>
    <w:rsid w:val="00BF77DD"/>
    <w:rsid w:val="00C14FCF"/>
    <w:rsid w:val="00C22841"/>
    <w:rsid w:val="00C23F17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94DEC"/>
    <w:rsid w:val="00DA191E"/>
    <w:rsid w:val="00DA6E42"/>
    <w:rsid w:val="00DC30B1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3D17"/>
    <w:rsid w:val="00F654BB"/>
    <w:rsid w:val="00F65B45"/>
    <w:rsid w:val="00F700B1"/>
    <w:rsid w:val="00F706B0"/>
    <w:rsid w:val="00F75124"/>
    <w:rsid w:val="00FB76A4"/>
    <w:rsid w:val="00FC22BA"/>
    <w:rsid w:val="00FC3A4F"/>
    <w:rsid w:val="00FC7450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9DCE"/>
  <w15:docId w15:val="{DB0BA0C9-81E7-471A-A886-8D39A9F8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AA22-39CF-4DC3-A506-69BF29DB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2018-05-03T10:51:00Z</cp:lastPrinted>
  <dcterms:created xsi:type="dcterms:W3CDTF">2019-07-24T12:02:00Z</dcterms:created>
  <dcterms:modified xsi:type="dcterms:W3CDTF">2019-07-24T12:02:00Z</dcterms:modified>
</cp:coreProperties>
</file>