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42097" w14:textId="77777777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ED348A1" w14:textId="10D7675F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Redni broj iz Plana javnih nabavki </w:t>
      </w:r>
      <w:r w:rsidR="00630ECE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5A96010F" w14:textId="1509156F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64479E">
        <w:rPr>
          <w:rFonts w:ascii="Times New Roman" w:hAnsi="Times New Roman" w:cs="Times New Roman"/>
          <w:sz w:val="24"/>
          <w:szCs w:val="24"/>
          <w:lang w:val="pl-PL"/>
        </w:rPr>
        <w:t>454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14:paraId="47B37B9C" w14:textId="03D77A0A" w:rsidR="004A5F7F" w:rsidRPr="00C83766" w:rsidRDefault="00F139BE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Datum </w:t>
      </w:r>
      <w:r w:rsidR="0064479E">
        <w:rPr>
          <w:rFonts w:ascii="Times New Roman" w:hAnsi="Times New Roman" w:cs="Times New Roman"/>
          <w:sz w:val="24"/>
          <w:szCs w:val="24"/>
          <w:lang w:val="pl-PL"/>
        </w:rPr>
        <w:t>27.05</w:t>
      </w:r>
      <w:r w:rsidR="00630ECE">
        <w:rPr>
          <w:rFonts w:ascii="Times New Roman" w:hAnsi="Times New Roman" w:cs="Times New Roman"/>
          <w:sz w:val="24"/>
          <w:szCs w:val="24"/>
          <w:lang w:val="pl-PL"/>
        </w:rPr>
        <w:t>.2019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14:paraId="4B99DD5F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8CE6D36" w14:textId="77777777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52409971" w14:textId="77777777"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14:paraId="134B6250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4E075DDF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0BA90071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6D82AD04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2C46E2EF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4934549C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779EBCB6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1FBA7C5E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5041EB81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0BF4870A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3EED2F93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32FC4F42" w14:textId="77777777" w:rsidTr="00D8634E">
        <w:trPr>
          <w:trHeight w:val="612"/>
        </w:trPr>
        <w:tc>
          <w:tcPr>
            <w:tcW w:w="4162" w:type="dxa"/>
          </w:tcPr>
          <w:p w14:paraId="367CBE12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6A948ACF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5F9E11F8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4E245114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62473B03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61AFDE9E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5BE2617F" w14:textId="77777777" w:rsidTr="00D8634E">
        <w:trPr>
          <w:trHeight w:val="612"/>
        </w:trPr>
        <w:tc>
          <w:tcPr>
            <w:tcW w:w="4162" w:type="dxa"/>
          </w:tcPr>
          <w:p w14:paraId="1479541F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0D9CE522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570F01D9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75C6BA0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63DB4A00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6EB2C953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492A628F" w14:textId="77777777" w:rsidTr="00D8634E">
        <w:trPr>
          <w:trHeight w:val="612"/>
        </w:trPr>
        <w:tc>
          <w:tcPr>
            <w:tcW w:w="4162" w:type="dxa"/>
          </w:tcPr>
          <w:p w14:paraId="16C33828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5A4E030A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7DD76C6C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4C676A9D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3671DAC8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48E30B04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6C8563BA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7A13D413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65BBCBB8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7083448E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76E9FF4F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09F46021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7F189126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44FB966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886E60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39FF1711" w14:textId="7DC1C912"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630ECE">
        <w:rPr>
          <w:rFonts w:ascii="Times New Roman" w:hAnsi="Times New Roman" w:cs="Times New Roman"/>
          <w:b/>
          <w:sz w:val="24"/>
          <w:szCs w:val="24"/>
          <w:lang w:val="da-DK"/>
        </w:rPr>
        <w:t>radovi</w:t>
      </w:r>
    </w:p>
    <w:p w14:paraId="0A24B7E1" w14:textId="77777777"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14:paraId="3DAED7E7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779D965A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39DE7F0" w14:textId="7B23AC9C" w:rsidR="004A5F7F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503206">
        <w:rPr>
          <w:rFonts w:ascii="Times New Roman" w:hAnsi="Times New Roman" w:cs="Times New Roman"/>
          <w:sz w:val="24"/>
          <w:szCs w:val="24"/>
          <w:lang w:val="en-US"/>
        </w:rPr>
        <w:t xml:space="preserve">ča za </w:t>
      </w:r>
      <w:r w:rsidR="00EC2D1C">
        <w:rPr>
          <w:rFonts w:ascii="Times New Roman" w:hAnsi="Times New Roman" w:cs="Times New Roman"/>
          <w:sz w:val="24"/>
          <w:szCs w:val="24"/>
          <w:lang w:val="en-US"/>
        </w:rPr>
        <w:t>adaptaciju parcele u petrovcu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D7DC19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32372EF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D4272" w14:textId="0FD4933C" w:rsidR="004A5F7F" w:rsidRPr="000E1A64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1A6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Procijenjena vrijednost nabavke</w:t>
      </w:r>
      <w:r w:rsidR="00503206" w:rsidRPr="000E1A6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sa uračunatim PDV-om </w:t>
      </w:r>
      <w:r w:rsidR="00630EC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29.</w:t>
      </w:r>
      <w:r w:rsidR="00EC2D1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500</w:t>
      </w:r>
      <w:r w:rsidRPr="000E1A6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€;</w:t>
      </w:r>
    </w:p>
    <w:p w14:paraId="5BEAE08F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CB5C349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4411B298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75FD3A59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0EB44CF7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35F9511C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38A96D8C" w14:textId="77777777"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56DC6D8C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14:paraId="61637DF5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14:paraId="061F97B2" w14:textId="77777777" w:rsidR="00276068" w:rsidRPr="00C83766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50B341A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 w:rsidR="00A7525F"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14:paraId="6C50AE6A" w14:textId="77777777" w:rsidR="004369E3" w:rsidRPr="00276068" w:rsidRDefault="004369E3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9560" w:type="dxa"/>
        <w:tblInd w:w="-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118"/>
        <w:gridCol w:w="3028"/>
        <w:gridCol w:w="1070"/>
        <w:gridCol w:w="1650"/>
      </w:tblGrid>
      <w:tr w:rsidR="00276068" w:rsidRPr="00276068" w14:paraId="25FBDDC0" w14:textId="77777777" w:rsidTr="0044293C">
        <w:trPr>
          <w:trHeight w:val="389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E40103E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ABBFE8E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14:paraId="092153F3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9E33E5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39AEE1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DF6F403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</w:tbl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3118"/>
        <w:gridCol w:w="2977"/>
        <w:gridCol w:w="1134"/>
        <w:gridCol w:w="1559"/>
      </w:tblGrid>
      <w:tr w:rsidR="00503206" w14:paraId="6CA21E87" w14:textId="77777777" w:rsidTr="00B16900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D3D" w14:textId="77777777" w:rsidR="00503206" w:rsidRDefault="00EC31F5">
            <w:pPr>
              <w:rPr>
                <w:rFonts w:cstheme="minorBidi"/>
              </w:rPr>
            </w:pPr>
            <w:r>
              <w:rPr>
                <w:b/>
                <w:bCs/>
              </w:rPr>
              <w:t xml:space="preserve"> </w:t>
            </w:r>
          </w:p>
          <w:p w14:paraId="4AAC89BB" w14:textId="77777777" w:rsidR="00503206" w:rsidRDefault="00503206">
            <w:r>
              <w:t>1.</w:t>
            </w:r>
          </w:p>
          <w:p w14:paraId="582CAC57" w14:textId="77777777"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648A" w14:textId="77777777" w:rsidR="00503206" w:rsidRPr="0044293C" w:rsidRDefault="005032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09E14A" w14:textId="6FF8EFDB" w:rsidR="00503206" w:rsidRPr="0044293C" w:rsidRDefault="00EC2D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Raščišćavanje terena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769E" w14:textId="1AF16A90" w:rsidR="00503206" w:rsidRDefault="00EC2D1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Čišćenjeotpada i granja ravnjanje  terena i odvoz istog na deponiju  sa gradjevinskim mašinama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4DDD" w14:textId="77777777" w:rsidR="00503206" w:rsidRDefault="00503206">
            <w:pPr>
              <w:rPr>
                <w:rFonts w:cstheme="minorBidi"/>
              </w:rPr>
            </w:pPr>
          </w:p>
          <w:p w14:paraId="001DCF30" w14:textId="38C8AA70" w:rsidR="00503206" w:rsidRDefault="00EC2D1C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>
              <w:t xml:space="preserve">m </w:t>
            </w:r>
            <w:r>
              <w:rPr>
                <w:rFonts w:ascii="Times New Roman" w:hAnsi="Times New Roman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04E2" w14:textId="2E0DCC2C" w:rsidR="00503206" w:rsidRDefault="00EC2D1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5300</w:t>
            </w:r>
          </w:p>
        </w:tc>
      </w:tr>
      <w:tr w:rsidR="00503206" w14:paraId="610E939E" w14:textId="77777777" w:rsidTr="00B16900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13BE" w14:textId="77777777" w:rsidR="00503206" w:rsidRDefault="00503206">
            <w:pPr>
              <w:rPr>
                <w:rFonts w:cstheme="minorBidi"/>
              </w:rPr>
            </w:pPr>
          </w:p>
          <w:p w14:paraId="40541EE3" w14:textId="77777777" w:rsidR="00503206" w:rsidRDefault="00503206">
            <w:r>
              <w:t>2.</w:t>
            </w:r>
          </w:p>
          <w:p w14:paraId="7631D383" w14:textId="77777777"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BC1" w14:textId="77777777" w:rsidR="00503206" w:rsidRPr="0044293C" w:rsidRDefault="005032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DD3BFF" w14:textId="53D74355" w:rsidR="00503206" w:rsidRPr="0044293C" w:rsidRDefault="00EC2D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Tamponiranje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A3C" w14:textId="40245C9B" w:rsidR="00503206" w:rsidRDefault="00EC2D1C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Tamponiranje 5300</w:t>
            </w:r>
            <w:r>
              <w:t xml:space="preserve"> m ²  debljine minimum 10</w:t>
            </w:r>
            <w:r w:rsidR="00CD6978">
              <w:t xml:space="preserve"> cm po </w:t>
            </w:r>
            <w:r>
              <w:t xml:space="preserve"> m 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60B" w14:textId="77777777" w:rsidR="00503206" w:rsidRDefault="00503206">
            <w:pPr>
              <w:rPr>
                <w:rFonts w:cstheme="minorBidi"/>
              </w:rPr>
            </w:pPr>
          </w:p>
          <w:p w14:paraId="6B45C150" w14:textId="159305FD"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 xml:space="preserve">m </w:t>
            </w:r>
            <w:r w:rsidR="009A26F6">
              <w:rPr>
                <w:rFonts w:ascii="Times New Roman" w:hAnsi="Times New Roman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1AC9" w14:textId="19D07160" w:rsidR="00503206" w:rsidRDefault="007E3B6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CD6978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124FC4" w14:paraId="257E8A85" w14:textId="77777777" w:rsidTr="00B16900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0552" w14:textId="17590F0E" w:rsidR="00124FC4" w:rsidRDefault="00124FC4" w:rsidP="00124FC4">
            <w:pPr>
              <w:rPr>
                <w:rFonts w:cstheme="minorBidi"/>
              </w:rPr>
            </w:pPr>
            <w:r>
              <w:t>3</w:t>
            </w:r>
            <w:r w:rsidR="00CD6978">
              <w:t>.</w:t>
            </w:r>
          </w:p>
          <w:p w14:paraId="0AD2C401" w14:textId="77777777" w:rsidR="00124FC4" w:rsidRDefault="00124FC4" w:rsidP="00124FC4"/>
          <w:p w14:paraId="52B60A17" w14:textId="77777777" w:rsidR="00124FC4" w:rsidRDefault="00124FC4" w:rsidP="00124F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093F" w14:textId="31FAC58E" w:rsidR="00124FC4" w:rsidRPr="0044293C" w:rsidRDefault="00CD6978" w:rsidP="00124F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Valjanje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727" w14:textId="7F6EA220" w:rsidR="00124FC4" w:rsidRDefault="00CD6978" w:rsidP="00124FC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Valjanje tampona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BC6" w14:textId="273A87BC" w:rsidR="00124FC4" w:rsidRDefault="00CD6978" w:rsidP="00124FC4">
            <w:pPr>
              <w:rPr>
                <w:sz w:val="22"/>
                <w:szCs w:val="22"/>
                <w:lang w:eastAsia="en-US"/>
              </w:rPr>
            </w:pPr>
            <w:r>
              <w:t xml:space="preserve">m </w:t>
            </w:r>
            <w:r>
              <w:rPr>
                <w:rFonts w:ascii="Times New Roman" w:hAnsi="Times New Roman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7B9" w14:textId="24D83BD4" w:rsidR="00124FC4" w:rsidRDefault="00CD6978" w:rsidP="00124F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5300</w:t>
            </w:r>
          </w:p>
        </w:tc>
      </w:tr>
      <w:tr w:rsidR="00124FC4" w14:paraId="50B7788E" w14:textId="77777777" w:rsidTr="00CD6978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DE9F" w14:textId="77777777" w:rsidR="00124FC4" w:rsidRDefault="00124FC4" w:rsidP="00124F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38C7" w14:textId="2114B5C8" w:rsidR="00124FC4" w:rsidRPr="0044293C" w:rsidRDefault="00124FC4" w:rsidP="00124F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1EB" w14:textId="5911F5EF" w:rsidR="00124FC4" w:rsidRDefault="00124FC4" w:rsidP="00124FC4">
            <w:pPr>
              <w:pStyle w:val="NormalWeb"/>
              <w:rPr>
                <w:bCs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153" w14:textId="41363EBF" w:rsidR="00124FC4" w:rsidRDefault="00124FC4" w:rsidP="00124F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F77" w14:textId="7702CB18" w:rsidR="00124FC4" w:rsidRDefault="00124FC4" w:rsidP="00124FC4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4D174162" w14:textId="32968C78" w:rsidR="00D13689" w:rsidRPr="00315FB2" w:rsidRDefault="00E30D64" w:rsidP="00D13689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Napomena: </w:t>
      </w:r>
      <w:r w:rsidR="00D13689"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Date količine u tehničkoj specifikaciji su okvirne. Naručilac zadržava pravo da poveća ili smanji pretpostavljene količine robe, u okviru ugovorene vrijednosti, shodno svojim potrebama, bez promjene jediničnih cijen</w:t>
      </w:r>
      <w:r w:rsidR="00CD697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a</w:t>
      </w:r>
      <w:r w:rsidR="00D13689"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kao i bez promjene drugih uslova iz ugovora sa izabranim Ponuđačem. Ponuda obavezno mora u potpunosti da zadovoljava elemente iz tehničke specifikacije, u protivnom, smatraće se nepotpunom i kao takva neće biti razmatrana.  Nabavke se vrše sukcesivno, prema potrebama</w:t>
      </w:r>
      <w:r w:rsidR="00D136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Naručioca do isteka ugovorenih</w:t>
      </w:r>
      <w:r w:rsidR="00D13689"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stedstava </w:t>
      </w:r>
      <w:r w:rsidR="00D13689"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14:paraId="4B55C68E" w14:textId="006BE4AA" w:rsidR="004A5F7F" w:rsidRDefault="004A5F7F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34AF0263" w14:textId="77777777"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38FB70C6" w14:textId="77777777"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122297C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69E2D73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6D425F7A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655CF32" w14:textId="77777777" w:rsidR="00C72F83" w:rsidRDefault="00F139BE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ivodjenja radova  po dogovoru u najkraćem roku.</w:t>
      </w:r>
    </w:p>
    <w:p w14:paraId="44FA7F04" w14:textId="77777777"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8E78BBA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45E83F27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CB9A2D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12E6967A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33278FFA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0FCB3281" w14:textId="77777777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593497" wp14:editId="62438548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E34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619402A8" w14:textId="77777777" w:rsidTr="00C72F83">
        <w:tc>
          <w:tcPr>
            <w:tcW w:w="9070" w:type="dxa"/>
          </w:tcPr>
          <w:p w14:paraId="015D39B0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707AB89A" w14:textId="77777777" w:rsidR="002C0A29" w:rsidRDefault="002C0A29" w:rsidP="002C0A29">
            <w:pPr>
              <w:spacing w:before="4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14:paraId="2F08D778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013EEECA" w14:textId="77777777"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665B66D7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5B852D6E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1F2CCCC6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14B88C6B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06EF991A" w14:textId="77777777"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14:paraId="30D11EB6" w14:textId="77777777"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14:paraId="0636DF5F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0223E80D" w14:textId="77777777"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689F877" w14:textId="4604725A"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F139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CD697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31.05</w:t>
      </w:r>
      <w:r w:rsidR="00630EC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.2019</w:t>
      </w:r>
      <w:r w:rsidR="00F139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godine   do </w:t>
      </w:r>
      <w:r w:rsidR="00630EC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CD697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660DBA7B" w14:textId="77777777" w:rsidR="002C0A29" w:rsidRDefault="002C0A29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37B7FBF1" w14:textId="77777777"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28491EAD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182A8953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32E2EAA7" w14:textId="31E49657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CD6978">
        <w:rPr>
          <w:rFonts w:cs="Times New Roman"/>
        </w:rPr>
        <w:t>31.05</w:t>
      </w:r>
      <w:r w:rsidR="00630ECE">
        <w:rPr>
          <w:rFonts w:cs="Times New Roman"/>
        </w:rPr>
        <w:t>.2019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CD6978">
        <w:rPr>
          <w:rFonts w:cs="Times New Roman"/>
        </w:rPr>
        <w:t>10:30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4650D6AB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14:paraId="26483B55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C190438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26C3B81B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D7A9C88" w14:textId="77777777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23D3D424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7E2E8A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53CC2638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7787EB09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59E31420" w14:textId="24A001E4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E8493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630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3450A930" w14:textId="77777777"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5776617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14:paraId="2094370E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110DE7D" w14:textId="77777777"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2F344969" w14:textId="77777777" w:rsidR="009D23DC" w:rsidRDefault="009D23DC"/>
    <w:p w14:paraId="03F11F7C" w14:textId="77777777" w:rsidR="004369E3" w:rsidRDefault="004369E3"/>
    <w:p w14:paraId="54517F75" w14:textId="77777777" w:rsidR="004369E3" w:rsidRDefault="004369E3"/>
    <w:p w14:paraId="55939A2C" w14:textId="77777777" w:rsidR="004369E3" w:rsidRDefault="004369E3"/>
    <w:p w14:paraId="1A8E6EB1" w14:textId="29754186" w:rsidR="004369E3" w:rsidRDefault="004369E3"/>
    <w:p w14:paraId="125F8647" w14:textId="75AF080A" w:rsidR="00CD6978" w:rsidRDefault="00CD6978"/>
    <w:p w14:paraId="56D454F4" w14:textId="2ACBEF15" w:rsidR="00CD6978" w:rsidRDefault="00CD6978"/>
    <w:p w14:paraId="6C9FB552" w14:textId="45FBE993" w:rsidR="00CD6978" w:rsidRDefault="00CD6978"/>
    <w:p w14:paraId="6C3C7DB2" w14:textId="67AF18F0" w:rsidR="00CD6978" w:rsidRDefault="00CD6978"/>
    <w:p w14:paraId="435C9205" w14:textId="515A93B2" w:rsidR="00CD6978" w:rsidRDefault="00CD6978"/>
    <w:p w14:paraId="1AE0F141" w14:textId="4293F912" w:rsidR="00CD6978" w:rsidRDefault="00CD6978"/>
    <w:p w14:paraId="41C6F2B1" w14:textId="08595143" w:rsidR="00CD6978" w:rsidRDefault="00CD6978"/>
    <w:p w14:paraId="658F2C76" w14:textId="40A9A2C1" w:rsidR="00CD6978" w:rsidRDefault="00CD6978"/>
    <w:p w14:paraId="46D59191" w14:textId="0A3E3E26" w:rsidR="00CD6978" w:rsidRDefault="00CD6978"/>
    <w:p w14:paraId="10E2DC73" w14:textId="6A2FD46F" w:rsidR="00CD6978" w:rsidRDefault="00CD6978"/>
    <w:p w14:paraId="47F58A0E" w14:textId="31BE0BDC" w:rsidR="00CD6978" w:rsidRDefault="00CD6978"/>
    <w:p w14:paraId="62D9C96B" w14:textId="5810E72F" w:rsidR="00CD6978" w:rsidRDefault="00CD6978"/>
    <w:p w14:paraId="1B81E3B2" w14:textId="77777777" w:rsidR="00CD6978" w:rsidRDefault="00CD6978"/>
    <w:p w14:paraId="65393492" w14:textId="77777777" w:rsidR="004369E3" w:rsidRDefault="004369E3"/>
    <w:p w14:paraId="5EA2AEB0" w14:textId="77777777" w:rsidR="004369E3" w:rsidRDefault="004369E3"/>
    <w:p w14:paraId="16DCF89F" w14:textId="77777777"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14:paraId="363A9A4B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013E015F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42C74FFC" w14:textId="77777777" w:rsidR="00A87A97" w:rsidRPr="00A87A97" w:rsidRDefault="00A87A97">
      <w:pPr>
        <w:rPr>
          <w:b/>
          <w:i/>
        </w:rPr>
      </w:pPr>
    </w:p>
    <w:p w14:paraId="73545268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04EA5F9D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62B904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1C60A406" w14:textId="77777777"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813E4A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33F7AFD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655E4181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C03ECF8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6DA6D0A4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9F08CF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21AFF5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62684423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0ACF8D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1AC93016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535D01E2" wp14:editId="321E1611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BC9AC6F" w14:textId="77777777" w:rsidR="00EC2D1C" w:rsidRDefault="00EC2D1C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D01E2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7BC9AC6F" w14:textId="77777777" w:rsidR="00EC2D1C" w:rsidRDefault="00EC2D1C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34689FE" w14:textId="77777777" w:rsidR="00A87A97" w:rsidRDefault="00A87A97" w:rsidP="00A87A9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28B27C" w14:textId="77777777" w:rsidR="00A87A97" w:rsidRDefault="00A87A97" w:rsidP="00A87A9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18541764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6D1210B9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18684A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865CC0D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47415148" wp14:editId="2FD81F75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411351E" w14:textId="77777777" w:rsidR="00EC2D1C" w:rsidRDefault="00EC2D1C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415148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4411351E" w14:textId="77777777" w:rsidR="00EC2D1C" w:rsidRDefault="00EC2D1C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4520184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10E2EA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DE3388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426B9A15" w14:textId="77777777" w:rsidR="00A87A97" w:rsidRDefault="00A87A9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350301E1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4F6BDDF1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82E5225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24124F5A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14:paraId="6D7AF78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177BD7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09ACE8D6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496D025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760021C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7E1C4BB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E90D04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3493A4F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F2D4C4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7D4663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A61E95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942035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34867AFE" w14:textId="03209070" w:rsidR="00FE2FA2" w:rsidRPr="00FE2FA2" w:rsidRDefault="00491A0F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CD697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454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CD697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</w:t>
      </w:r>
      <w:r w:rsidR="00630ECE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7.0</w:t>
      </w:r>
      <w:r w:rsidR="00CD697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5</w:t>
      </w:r>
      <w:r w:rsidR="00630ECE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26293512" w14:textId="23D3934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CD6978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adaptaciju parcele u Petrovcu</w:t>
      </w:r>
    </w:p>
    <w:p w14:paraId="15E5C25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2A5E46E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DD39D1A" w14:textId="77777777" w:rsidR="00FE2FA2" w:rsidRPr="00FE2FA2" w:rsidRDefault="00FE2FA2" w:rsidP="00E84936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A3EF8B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CD756B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C26C86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6E3F9E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2F6F9D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7DCA98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77600E0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B083EE0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660E0B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D9A391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08D8C1C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144FD1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EAD486C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8C0298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F05301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513210C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9E7ADC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801FAF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F05A99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747500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5D7194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7F0A93C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6991561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9D5CEA7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A65C125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CAF988A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77B8F6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6A39D8EE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4844133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76A2801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531810DF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5D4C2F39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4EBC9358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336D778D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09903B3C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7D3D2C8F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2EE359E5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62FC680D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0830ADF7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E8E9E2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5055BAD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08B9D79B" w14:textId="77777777" w:rsidTr="00A03EDA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ED7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BA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94C6A57" w14:textId="77777777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0FEB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AA0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E2BADA0" w14:textId="77777777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874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9E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8EB99ED" w14:textId="77777777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9F2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693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799CCC8" w14:textId="77777777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CEF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F95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B980BE0" w14:textId="77777777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1D0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24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C5627E8" w14:textId="77777777" w:rsidTr="00A03EDA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C50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DD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79E9A74" w14:textId="77777777" w:rsidTr="00A03EDA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45B2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7A3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064C7726" w14:textId="77777777" w:rsidTr="00A03EDA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823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39D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66A35A29" w14:textId="77777777" w:rsidTr="00A03EDA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3AD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A51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23C6C0B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ADB326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62A373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C944A7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14:paraId="5FF96DC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EF54E1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3C2EB82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52943584" w14:textId="77777777" w:rsidTr="00A03EDA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191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7D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12726DB" w14:textId="77777777" w:rsidTr="00A03EDA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5EAA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1B9829D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EB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06659FC" w14:textId="77777777" w:rsidTr="00A03EDA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792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2AD7701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EE4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C139602" w14:textId="77777777" w:rsidTr="00A03EDA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6EED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065677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82B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4BDDD24" w14:textId="77777777" w:rsidTr="00A03EDA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7C2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379EC6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DCA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8FB5726" w14:textId="77777777" w:rsidTr="00A03EDA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98C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ECA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C11231A" w14:textId="77777777" w:rsidTr="00A03EDA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B56B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C6A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C8A8910" w14:textId="77777777" w:rsidTr="00A03EDA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70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3A98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22CDA41" w14:textId="77777777" w:rsidTr="00A03EDA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9046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BACB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41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030EC17" w14:textId="77777777" w:rsidTr="00A03EDA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DC5E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1EE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7FDE115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54BE81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C125CC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77EAD5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1CBC08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0A625F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10AE7D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A6D1A0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68BEF6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16C4E7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30ACB0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01A997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477D40B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5C383516" w14:textId="77777777" w:rsidTr="00A03EDA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97F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5B7712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197D25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0FC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8E126D9" w14:textId="77777777" w:rsidTr="00A03EDA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9672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7D64A8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02F632D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8A6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A006DC3" w14:textId="77777777" w:rsidTr="00A03EDA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9C573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4A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04793AAC" w14:textId="77777777" w:rsidTr="00A03EDA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FB7E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8EC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360246D7" w14:textId="77777777" w:rsidTr="00A03EDA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C970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9AE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71B47CA" w14:textId="77777777" w:rsidTr="00A03EDA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857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EF0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CB0C0F6" w14:textId="77777777" w:rsidTr="00A03EDA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DFA6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42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F834323" w14:textId="77777777" w:rsidTr="00A03EDA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74C4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E80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59B3737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460E58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24527BA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43B01A9A" w14:textId="77777777" w:rsidTr="00A03EDA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A3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42D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7CD3E00" w14:textId="77777777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9554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05C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342A730" w14:textId="77777777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046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99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9C4EE24" w14:textId="77777777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49D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7EA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F3B8DFC" w14:textId="77777777" w:rsidTr="00A03EDA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F09F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B2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52587E9A" w14:textId="77777777" w:rsidTr="00A03EDA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2D19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6DE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09E668A6" w14:textId="77777777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DB6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152E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5A8AD9F" w14:textId="77777777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95E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915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198A45C" w14:textId="77777777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9AC9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F20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080A7CF" w14:textId="77777777" w:rsidTr="00A03EDA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036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E1DB082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369B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2B27F5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4CB65C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A0D2A5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61EF0CD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7C08B91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6C6FDE2A" w14:textId="77777777" w:rsidTr="00A03EDA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1B8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4D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1199661" w14:textId="77777777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AF16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2DD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FFF9E8A" w14:textId="77777777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AA6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B31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1AF7294" w14:textId="77777777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0EA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82D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72DBEE2" w14:textId="77777777" w:rsidTr="00A03EDA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CB6BE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7A2C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4F20189C" w14:textId="77777777" w:rsidTr="00A03EDA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0BC3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7B3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026C645" w14:textId="77777777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D04A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FDF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735EBA4" w14:textId="77777777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21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97F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67A0BE4" w14:textId="77777777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CC6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F6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2E9EEB2" w14:textId="77777777" w:rsidTr="00A03EDA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D1B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3473F0D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C810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376F74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5F87B9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8AA16D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03A03E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CB5772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8AA28F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2F2F60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3DD56A5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0D8F1E28" w14:textId="77777777" w:rsidTr="00A03EDA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3F5E93B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2A55656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291F709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363015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6DAAEB8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11B2A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A36BBD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0CFE0D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1F1A6D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E9A874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944B4B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BD4CB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751AE74" w14:textId="77777777" w:rsidTr="00A03EDA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48A4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4E1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F7C242D" w14:textId="77777777" w:rsidTr="00A03EDA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E6E8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000341C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52F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8278200" w14:textId="77777777" w:rsidTr="00A03EDA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B4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560C20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73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EAEE145" w14:textId="77777777" w:rsidTr="00A03EDA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300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141612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A8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415D36B" w14:textId="77777777" w:rsidTr="00A03EDA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4E8D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756437B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7F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EEC099A" w14:textId="77777777" w:rsidTr="00A03EDA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8B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39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F72AEC9" w14:textId="77777777" w:rsidTr="00A03EDA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32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5BF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20A6309" w14:textId="77777777" w:rsidTr="00A03EDA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2DE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214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3031205" w14:textId="77777777" w:rsidTr="00A03EDA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5F34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248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97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0F03B71" w14:textId="77777777" w:rsidTr="00A03EDA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71D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5FA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1A3CBA3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6C00E4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FEDF158" w14:textId="77777777" w:rsidTr="00A03EDA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0B2537B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2DD837C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5ADFEF1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BE4D2A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471FD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4079D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3293D3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01DC5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1257F3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68E660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7FDA1DFA" w14:textId="77777777" w:rsidTr="00A03EDA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065070A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56FF36B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7E23E0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D736E6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0607FE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1168F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982E3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D6B9B8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43A68F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4BCC27D5" w14:textId="77777777" w:rsidTr="00A03EDA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6DBCF4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4EACC9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EB8B10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E6C150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36FDCA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570B91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079EA6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021F7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217A5A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5039AE43" w14:textId="77777777" w:rsid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FDF1EF9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DB4201B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24089FE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0FABB7A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6DF707DE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8F5B39B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4F800C6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9427FFF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7355233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39F2C0C" w14:textId="77777777" w:rsidR="000E1A64" w:rsidRPr="00843713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C6980B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67B6A0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79EA8C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CBE33F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7DC316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55FBF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530CA4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E32AE5F" w14:textId="77777777" w:rsidTr="00A03EDA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7220F8C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75F417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02DA86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2A163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481BC5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023AE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3D9DF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861029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CADAF8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9584981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2B08AF4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0982ACE1" w14:textId="77777777" w:rsidTr="00A03EDA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73939B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96721A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482E2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C2ACDE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129172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06A8B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72817C9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C951C7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F7123C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2770F9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4C9EF7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611C3EB7" w14:textId="77777777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EEE0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E8EE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C562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31A0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92C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C7F9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872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BD8D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A05C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901CB7A" w14:textId="77777777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EDE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457A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3445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D25B1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D10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15FA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F16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D099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6F50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DAF9B80" w14:textId="77777777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7F64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04F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7403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8029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7DE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5379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200C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5C91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01A5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6C3B11A7" w14:textId="77777777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D6F51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44CE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6B832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5292E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9D3C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F56B0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D510A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AC1D3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AA9A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D973A49" w14:textId="77777777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13765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6DD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61A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604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E8B8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AB5C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D161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57F8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AD5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CDADC92" w14:textId="77777777" w:rsidTr="00A03EDA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3CF0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9DE1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0F5000D5" w14:textId="77777777" w:rsidTr="00A03EDA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CA54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E7A2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436A3245" w14:textId="77777777" w:rsidTr="00A03EDA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CB1B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B68A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2C0CD1F" w14:textId="77777777" w:rsidTr="00A03EDA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60F9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1D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21A7B62D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A04A28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EDD02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FC8A93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010356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8DDF13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57B65F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A032A7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680F59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C59897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1FAEF7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7EDA2F92" w14:textId="77777777" w:rsidTr="00A03EDA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9D689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8090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018053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30781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202690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184E0B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1AEA00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33F1A6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6E552D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6A7BF2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C5DD63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6F111D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947497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35FEFF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285E7B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107853B1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743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69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9DA5855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F637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FF4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CCD242A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B9E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05F1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24D9D84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1302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352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7111349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98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DE3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F6EF335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D994F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319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866D236" w14:textId="77777777" w:rsidTr="00A03EDA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501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11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3DCCA2F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B28A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49A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DFE52CE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529F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C29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86D91C1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B7FE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9D4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0E7D597B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79DE7848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66B94FA0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6E30957F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58E42A50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44381E99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14:paraId="37FA9DC3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248314F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53C6FF85" w14:textId="77777777" w:rsidR="00A03EDA" w:rsidRPr="00A03EDA" w:rsidRDefault="00A03EDA" w:rsidP="00A03EDA">
      <w:pPr>
        <w:spacing w:before="1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lastRenderedPageBreak/>
        <w:t xml:space="preserve">               </w:t>
      </w:r>
      <w:r w:rsidRPr="00A03EDA">
        <w:rPr>
          <w:rFonts w:ascii="Times New Roman"/>
          <w:b/>
          <w:spacing w:val="-2"/>
          <w:sz w:val="28"/>
        </w:rPr>
        <w:t xml:space="preserve">              NACRT</w:t>
      </w:r>
      <w:r w:rsidRPr="00A03EDA">
        <w:rPr>
          <w:rFonts w:ascii="Times New Roman"/>
          <w:b/>
          <w:sz w:val="28"/>
        </w:rPr>
        <w:t xml:space="preserve"> </w:t>
      </w:r>
      <w:r w:rsidRPr="00A03EDA">
        <w:rPr>
          <w:rFonts w:ascii="Times New Roman"/>
          <w:b/>
          <w:spacing w:val="-1"/>
          <w:sz w:val="28"/>
        </w:rPr>
        <w:t xml:space="preserve">UGOVORA </w:t>
      </w:r>
      <w:r w:rsidRPr="00A03EDA">
        <w:rPr>
          <w:rFonts w:ascii="Times New Roman"/>
          <w:b/>
          <w:sz w:val="28"/>
        </w:rPr>
        <w:t>O</w:t>
      </w:r>
      <w:r w:rsidRPr="00A03EDA">
        <w:rPr>
          <w:rFonts w:ascii="Times New Roman"/>
          <w:b/>
          <w:spacing w:val="-1"/>
          <w:sz w:val="28"/>
        </w:rPr>
        <w:t xml:space="preserve"> JAVNOJ</w:t>
      </w:r>
      <w:r w:rsidRPr="00A03EDA">
        <w:rPr>
          <w:rFonts w:ascii="Times New Roman"/>
          <w:b/>
          <w:spacing w:val="1"/>
          <w:sz w:val="28"/>
        </w:rPr>
        <w:t xml:space="preserve"> </w:t>
      </w:r>
      <w:r w:rsidRPr="00A03EDA">
        <w:rPr>
          <w:rFonts w:ascii="Times New Roman"/>
          <w:b/>
          <w:spacing w:val="-2"/>
          <w:sz w:val="28"/>
        </w:rPr>
        <w:t>NABAVCI</w:t>
      </w:r>
    </w:p>
    <w:p w14:paraId="14458456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9F283C0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7B5328A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3EDA">
        <w:rPr>
          <w:rFonts w:ascii="Times New Roman" w:hAnsi="Times New Roman"/>
          <w:sz w:val="24"/>
          <w:szCs w:val="24"/>
        </w:rPr>
        <w:t>Ovaj ugovor zaključen je  između:</w:t>
      </w:r>
    </w:p>
    <w:p w14:paraId="7D60D782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7388E57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3EDA">
        <w:rPr>
          <w:rFonts w:ascii="Times New Roman" w:hAnsi="Times New Roman"/>
          <w:bCs/>
          <w:sz w:val="24"/>
          <w:szCs w:val="24"/>
        </w:rPr>
        <w:t>Naručioca:</w:t>
      </w:r>
      <w:r w:rsidRPr="00A03EDA">
        <w:rPr>
          <w:rFonts w:cs="Times New Roman"/>
        </w:rPr>
        <w:t xml:space="preserve"> </w:t>
      </w:r>
      <w:r>
        <w:rPr>
          <w:rFonts w:cs="Times New Roman"/>
        </w:rPr>
        <w:t>.</w:t>
      </w:r>
      <w:r>
        <w:rPr>
          <w:rFonts w:cs="Times New Roman"/>
          <w:b/>
        </w:rPr>
        <w:t xml:space="preserve"> DOO “PARKING SERVIS BUDVA”BUDVA</w:t>
      </w:r>
      <w:r>
        <w:rPr>
          <w:rFonts w:cs="Times New Roman"/>
        </w:rPr>
        <w:t xml:space="preserve"> ul. Mediteranska  bb ,(PIB 02382784 ) br.računa 510-19230-65 CKB Banka koga zastupa i predstavlja   izvršni direktor Jovan gregović       (u daljem tekstu Naručilac</w:t>
      </w:r>
      <w:r w:rsidRPr="00A03EDA">
        <w:rPr>
          <w:rFonts w:ascii="Times New Roman" w:hAnsi="Times New Roman"/>
          <w:bCs/>
          <w:sz w:val="24"/>
          <w:szCs w:val="24"/>
        </w:rPr>
        <w:t xml:space="preserve"> </w:t>
      </w:r>
      <w:r w:rsidRPr="00A03EDA">
        <w:rPr>
          <w:rFonts w:ascii="Times New Roman" w:hAnsi="Times New Roman"/>
          <w:sz w:val="24"/>
          <w:szCs w:val="24"/>
        </w:rPr>
        <w:t>i</w:t>
      </w:r>
    </w:p>
    <w:p w14:paraId="1FB959AD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3EDA">
        <w:rPr>
          <w:rFonts w:ascii="Times New Roman" w:hAnsi="Times New Roman"/>
          <w:bCs/>
          <w:sz w:val="24"/>
          <w:szCs w:val="24"/>
        </w:rPr>
        <w:t xml:space="preserve">Ponuđača </w:t>
      </w:r>
      <w:r w:rsidRPr="00A03EDA">
        <w:rPr>
          <w:rFonts w:ascii="Times New Roman" w:hAnsi="Times New Roman"/>
          <w:sz w:val="24"/>
          <w:szCs w:val="24"/>
        </w:rPr>
        <w:t>______________________ sa sjedištem u ________________, ulica____________, Broj računa: ______________________, Naziv banke: ________________________, koga zastupa _____________, (u daljem tekstu:  Dobavljač/Izvodjač/Izvršilac).</w:t>
      </w:r>
    </w:p>
    <w:p w14:paraId="24B212EC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5E8CAFBD" w14:textId="77777777"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63ED4DA" w14:textId="77777777"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3EDA">
        <w:rPr>
          <w:rFonts w:ascii="Times New Roman" w:hAnsi="Times New Roman"/>
          <w:bCs/>
          <w:sz w:val="24"/>
          <w:szCs w:val="24"/>
        </w:rPr>
        <w:t>OSNOV UGOVORA:</w:t>
      </w:r>
    </w:p>
    <w:p w14:paraId="43789E50" w14:textId="77777777"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5E4B37" w14:textId="1B8B22F1" w:rsidR="00A03EDA" w:rsidRPr="00A03EDA" w:rsidRDefault="00A03EDA" w:rsidP="00A03EDA">
      <w:pPr>
        <w:spacing w:after="160" w:line="259" w:lineRule="auto"/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A03EDA">
        <w:rPr>
          <w:rFonts w:ascii="Times New Roman" w:eastAsia="Times New Roman" w:hAnsi="Times New Roman"/>
          <w:sz w:val="24"/>
          <w:szCs w:val="24"/>
        </w:rPr>
        <w:t xml:space="preserve">Zahtjev za dostavljanje ponuda za nabavku male vrijednosti za </w:t>
      </w:r>
      <w:r w:rsidR="00CD6978">
        <w:rPr>
          <w:rFonts w:ascii="Times New Roman" w:eastAsia="Times New Roman" w:hAnsi="Times New Roman"/>
          <w:sz w:val="24"/>
          <w:szCs w:val="24"/>
        </w:rPr>
        <w:t xml:space="preserve">adaptaciju parcele u Petrovcu </w:t>
      </w:r>
      <w:r w:rsidRPr="00A03EDA">
        <w:rPr>
          <w:rFonts w:ascii="Times New Roman" w:eastAsia="Times New Roman" w:hAnsi="Times New Roman"/>
          <w:sz w:val="24"/>
          <w:szCs w:val="24"/>
        </w:rPr>
        <w:t xml:space="preserve">  broj: </w:t>
      </w:r>
      <w:r w:rsidR="00CD6978">
        <w:rPr>
          <w:rFonts w:ascii="Times New Roman" w:eastAsia="Times New Roman" w:hAnsi="Times New Roman"/>
          <w:sz w:val="24"/>
          <w:szCs w:val="24"/>
        </w:rPr>
        <w:t>454</w:t>
      </w:r>
      <w:r w:rsidRPr="00A03EDA">
        <w:rPr>
          <w:rFonts w:ascii="Times New Roman" w:eastAsia="Times New Roman" w:hAnsi="Times New Roman"/>
          <w:sz w:val="24"/>
          <w:szCs w:val="24"/>
        </w:rPr>
        <w:t xml:space="preserve"> od </w:t>
      </w:r>
      <w:r w:rsidR="00CD6978">
        <w:rPr>
          <w:rFonts w:ascii="Times New Roman" w:eastAsia="Times New Roman" w:hAnsi="Times New Roman"/>
          <w:sz w:val="24"/>
          <w:szCs w:val="24"/>
        </w:rPr>
        <w:t>27.05.2019</w:t>
      </w:r>
      <w:r w:rsidRPr="00A03EDA">
        <w:rPr>
          <w:rFonts w:ascii="Times New Roman" w:eastAsia="Times New Roman" w:hAnsi="Times New Roman"/>
          <w:sz w:val="24"/>
          <w:szCs w:val="24"/>
        </w:rPr>
        <w:t>.godine;</w:t>
      </w:r>
    </w:p>
    <w:p w14:paraId="0D7842E4" w14:textId="77777777" w:rsidR="00A03EDA" w:rsidRPr="00A03EDA" w:rsidRDefault="00A03EDA" w:rsidP="00A03EDA">
      <w:pPr>
        <w:spacing w:after="160" w:line="259" w:lineRule="auto"/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A03EDA">
        <w:rPr>
          <w:rFonts w:ascii="Times New Roman" w:eastAsia="Times New Roman" w:hAnsi="Times New Roman"/>
          <w:sz w:val="24"/>
          <w:szCs w:val="24"/>
        </w:rPr>
        <w:t>Broj i datum odluke o izboru najpovoljnije ponude: ___________ od _________.godine;</w:t>
      </w:r>
    </w:p>
    <w:p w14:paraId="59AAEA5C" w14:textId="77777777" w:rsidR="00A03EDA" w:rsidRPr="00A03EDA" w:rsidRDefault="00A03EDA" w:rsidP="00A03EDA">
      <w:pPr>
        <w:spacing w:after="160" w:line="259" w:lineRule="auto"/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A03EDA">
        <w:rPr>
          <w:rFonts w:ascii="Times New Roman" w:eastAsia="Times New Roman" w:hAnsi="Times New Roman"/>
          <w:sz w:val="24"/>
          <w:szCs w:val="24"/>
        </w:rPr>
        <w:t>Ponuda ponuđača _____________ broj ___________ od ___________.</w:t>
      </w:r>
    </w:p>
    <w:p w14:paraId="0CEDBAD8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725A7C5" w14:textId="77777777" w:rsidR="00A03EDA" w:rsidRPr="00A03EDA" w:rsidRDefault="00A03EDA" w:rsidP="00A03EDA">
      <w:pPr>
        <w:widowControl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Latn-CS"/>
        </w:rPr>
      </w:pPr>
    </w:p>
    <w:p w14:paraId="1AA1E5FE" w14:textId="77777777" w:rsidR="00A03EDA" w:rsidRPr="00A03EDA" w:rsidRDefault="00A03EDA" w:rsidP="00A03EDA">
      <w:pPr>
        <w:widowControl w:val="0"/>
        <w:spacing w:after="0" w:line="240" w:lineRule="auto"/>
        <w:ind w:left="116"/>
        <w:jc w:val="center"/>
        <w:rPr>
          <w:rFonts w:ascii="Times New Roman" w:eastAsia="Times New Roman" w:hAnsi="Times New Roman"/>
          <w:b/>
          <w:sz w:val="24"/>
          <w:szCs w:val="24"/>
          <w:lang w:val="sr-Latn-CS"/>
        </w:rPr>
      </w:pPr>
      <w:r w:rsidRPr="00A03EDA">
        <w:rPr>
          <w:rFonts w:ascii="Times New Roman" w:eastAsia="Times New Roman" w:hAnsi="Times New Roman"/>
          <w:b/>
          <w:sz w:val="24"/>
          <w:szCs w:val="24"/>
          <w:lang w:val="sr-Latn-CS"/>
        </w:rPr>
        <w:t>Član 1</w:t>
      </w:r>
    </w:p>
    <w:p w14:paraId="5001084E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A03EDA">
        <w:rPr>
          <w:rFonts w:ascii="Times New Roman" w:hAnsi="Times New Roman"/>
          <w:sz w:val="24"/>
          <w:szCs w:val="24"/>
          <w:lang w:val="sr-Latn-CS"/>
        </w:rPr>
        <w:t>Predmet ovog ugovor</w:t>
      </w:r>
      <w:r>
        <w:rPr>
          <w:rFonts w:ascii="Times New Roman" w:hAnsi="Times New Roman"/>
          <w:sz w:val="24"/>
          <w:szCs w:val="24"/>
          <w:lang w:val="sr-Latn-CS"/>
        </w:rPr>
        <w:t>a je nabavka radova na uređenju</w:t>
      </w:r>
      <w:r w:rsidRPr="00A03ED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parkirališta na teritoriji Opšštine Budva </w:t>
      </w:r>
      <w:r w:rsidRPr="00A03EDA">
        <w:rPr>
          <w:rFonts w:ascii="Times New Roman" w:hAnsi="Times New Roman"/>
          <w:sz w:val="24"/>
          <w:szCs w:val="24"/>
          <w:lang w:val="sr-Latn-CS"/>
        </w:rPr>
        <w:t xml:space="preserve">, prema Zahtjevu za dostavljanje ponuda za nabavku </w:t>
      </w:r>
      <w:r>
        <w:rPr>
          <w:rFonts w:ascii="Times New Roman" w:hAnsi="Times New Roman"/>
          <w:sz w:val="24"/>
          <w:szCs w:val="24"/>
          <w:lang w:val="sr-Latn-CS"/>
        </w:rPr>
        <w:t xml:space="preserve"> izvodjenja </w:t>
      </w:r>
      <w:r w:rsidRPr="00A03EDA">
        <w:rPr>
          <w:rFonts w:ascii="Times New Roman" w:hAnsi="Times New Roman"/>
          <w:sz w:val="24"/>
          <w:szCs w:val="24"/>
          <w:lang w:val="sr-Latn-CS"/>
        </w:rPr>
        <w:t xml:space="preserve">radova na </w:t>
      </w:r>
      <w:r>
        <w:rPr>
          <w:rFonts w:ascii="Times New Roman" w:hAnsi="Times New Roman"/>
          <w:sz w:val="24"/>
          <w:szCs w:val="24"/>
          <w:lang w:val="sr-Latn-CS"/>
        </w:rPr>
        <w:t>parkiralištima</w:t>
      </w:r>
      <w:r w:rsidRPr="00A03EDA">
        <w:rPr>
          <w:rFonts w:ascii="Times New Roman" w:hAnsi="Times New Roman"/>
          <w:sz w:val="24"/>
          <w:szCs w:val="24"/>
          <w:lang w:val="sr-Latn-CS"/>
        </w:rPr>
        <w:t>“</w:t>
      </w:r>
      <w:r w:rsidRPr="00A03ED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A03EDA">
        <w:rPr>
          <w:rFonts w:ascii="Times New Roman" w:hAnsi="Times New Roman"/>
          <w:sz w:val="24"/>
          <w:szCs w:val="24"/>
          <w:lang w:val="sr-Latn-CS"/>
        </w:rPr>
        <w:t>broj __________ od _______ godine i Odluci o izboru najpovoljnije ponude broj _______ od ______ godine i prema ponudi Dobavljača broj _________</w:t>
      </w:r>
    </w:p>
    <w:p w14:paraId="52A879AB" w14:textId="77777777" w:rsidR="00A03EDA" w:rsidRPr="00A03EDA" w:rsidRDefault="00A03EDA" w:rsidP="00A03EDA">
      <w:pPr>
        <w:spacing w:after="160" w:line="259" w:lineRule="auto"/>
        <w:rPr>
          <w:rFonts w:ascii="Times New Roman" w:hAnsi="Times New Roman"/>
          <w:sz w:val="24"/>
          <w:szCs w:val="24"/>
          <w:lang w:val="sr-Latn-CS"/>
        </w:rPr>
      </w:pPr>
      <w:r w:rsidRPr="00A03EDA">
        <w:rPr>
          <w:rFonts w:ascii="Times New Roman" w:hAnsi="Times New Roman"/>
          <w:sz w:val="24"/>
          <w:szCs w:val="24"/>
          <w:lang w:val="sr-Latn-CS"/>
        </w:rPr>
        <w:t xml:space="preserve">  </w:t>
      </w:r>
    </w:p>
    <w:p w14:paraId="24506D17" w14:textId="77777777"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03EDA">
        <w:rPr>
          <w:rFonts w:ascii="Times New Roman" w:hAnsi="Times New Roman"/>
          <w:b/>
          <w:sz w:val="24"/>
          <w:szCs w:val="24"/>
          <w:lang w:val="sv-SE"/>
        </w:rPr>
        <w:t>Član 2</w:t>
      </w:r>
    </w:p>
    <w:p w14:paraId="3C75C846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03EDA">
        <w:rPr>
          <w:rFonts w:ascii="Times New Roman" w:hAnsi="Times New Roman"/>
          <w:sz w:val="24"/>
          <w:szCs w:val="24"/>
          <w:lang w:val="sv-SE"/>
        </w:rPr>
        <w:t>Izvršilac se obavezuje da će izvesti radove navedene u članu 1 ovog Ugovora,</w:t>
      </w:r>
      <w:r w:rsidR="00DF3CEE">
        <w:rPr>
          <w:rFonts w:ascii="Times New Roman" w:hAnsi="Times New Roman"/>
          <w:sz w:val="24"/>
          <w:szCs w:val="24"/>
          <w:lang w:val="sv-SE"/>
        </w:rPr>
        <w:t xml:space="preserve"> sukcesivno</w:t>
      </w:r>
      <w:r w:rsidRPr="00A03EDA">
        <w:rPr>
          <w:rFonts w:ascii="Times New Roman" w:hAnsi="Times New Roman"/>
          <w:sz w:val="24"/>
          <w:szCs w:val="24"/>
          <w:lang w:val="sv-SE"/>
        </w:rPr>
        <w:t xml:space="preserve">  u svemu prema </w:t>
      </w:r>
      <w:r w:rsidR="00DF3CEE">
        <w:rPr>
          <w:rFonts w:ascii="Times New Roman" w:hAnsi="Times New Roman"/>
          <w:sz w:val="24"/>
          <w:szCs w:val="24"/>
          <w:lang w:val="sv-SE"/>
        </w:rPr>
        <w:t xml:space="preserve">zahtjevu naručioca </w:t>
      </w:r>
      <w:r w:rsidRPr="00A03EDA">
        <w:rPr>
          <w:rFonts w:ascii="Times New Roman" w:hAnsi="Times New Roman"/>
          <w:sz w:val="24"/>
          <w:szCs w:val="24"/>
          <w:lang w:val="sv-SE"/>
        </w:rPr>
        <w:t>specifikaciji i prihvaćenoj ponudi br._________________ od ______________godine, koja čini sastavni dio Ugovora.</w:t>
      </w:r>
    </w:p>
    <w:p w14:paraId="0D90F2C2" w14:textId="77777777" w:rsidR="00A03EDA" w:rsidRDefault="00A03EDA" w:rsidP="00A03EDA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0CBDC157" w14:textId="77777777" w:rsidR="00FC40EE" w:rsidRDefault="00FC40EE" w:rsidP="00A03EDA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66AED74F" w14:textId="77777777" w:rsidR="00FC40EE" w:rsidRDefault="00FC40EE" w:rsidP="00A03EDA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5C86CE16" w14:textId="77777777" w:rsidR="00FC40EE" w:rsidRPr="00A03EDA" w:rsidRDefault="00FC40EE" w:rsidP="00A03EDA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3A9CFA69" w14:textId="77777777"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A03EDA">
        <w:rPr>
          <w:rFonts w:ascii="Times New Roman" w:hAnsi="Times New Roman"/>
          <w:b/>
          <w:color w:val="000000"/>
          <w:sz w:val="24"/>
          <w:szCs w:val="24"/>
          <w:lang w:val="pl-PL"/>
        </w:rPr>
        <w:t>Član 3</w:t>
      </w:r>
    </w:p>
    <w:p w14:paraId="333F4E82" w14:textId="77777777" w:rsid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Ukupna cijena za radove navedene u članu 1 ovog Ugovora iznosi: ________ </w:t>
      </w:r>
      <w:r w:rsidRPr="00A03EDA"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€ </w:t>
      </w: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(i slovima: _______________________________ eura). </w:t>
      </w:r>
    </w:p>
    <w:p w14:paraId="1EB3AC31" w14:textId="77777777"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6DE19AE8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03009E96" w14:textId="77777777" w:rsidR="00FC40EE" w:rsidRPr="00A03EDA" w:rsidRDefault="00FC40EE" w:rsidP="00A03EDA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Član 4</w:t>
      </w:r>
    </w:p>
    <w:p w14:paraId="49D08DF9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Ugovor se zaključuje na </w:t>
      </w:r>
      <w:r w:rsidR="00DF3CEE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jednu godinu odnosno do </w:t>
      </w:r>
      <w:r w:rsidR="000E1A64">
        <w:rPr>
          <w:rFonts w:ascii="Times New Roman" w:hAnsi="Times New Roman"/>
          <w:color w:val="000000"/>
          <w:sz w:val="24"/>
          <w:szCs w:val="24"/>
          <w:lang w:val="sr-Latn-CS"/>
        </w:rPr>
        <w:t xml:space="preserve">utroska predvidjenih sredstava </w:t>
      </w: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od dana zaključenja ugovora.</w:t>
      </w:r>
    </w:p>
    <w:p w14:paraId="60E36D1D" w14:textId="77777777"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FDDD259" w14:textId="77777777"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                                                                       Član 5.</w:t>
      </w:r>
    </w:p>
    <w:p w14:paraId="4BDB4785" w14:textId="77777777"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Dobavljač se obavezuje da saglasno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narudžbi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izvrši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radove prema dogovoru u što kraćem roku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i dostavi račun za ispor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učenu robu.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Mjesto izvršenja radova su parkirališta na teritoriji opštine Budva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36539315" w14:textId="77777777" w:rsidR="00FC40EE" w:rsidRPr="00FC40EE" w:rsidRDefault="00FC40EE" w:rsidP="00FC40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14:paraId="3F3E5755" w14:textId="77777777" w:rsidR="00FC40EE" w:rsidRPr="00FC40EE" w:rsidRDefault="00FC40EE" w:rsidP="00FC40EE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Član 6.</w:t>
      </w:r>
    </w:p>
    <w:p w14:paraId="55A93563" w14:textId="77777777" w:rsidR="00FC40EE" w:rsidRPr="00FC40EE" w:rsidRDefault="00FC40EE" w:rsidP="00FC40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Ako se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prilikom primopredaje utvrdi da radove  je Dobavljač izvršio  imaju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edostatke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Dobavljač se obavezuje da iste odmah otkloni o svom trošku.  </w:t>
      </w:r>
      <w:r w:rsidRPr="00FC40E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14:paraId="57720B2D" w14:textId="77777777" w:rsidR="00FC40EE" w:rsidRPr="00FC40EE" w:rsidRDefault="00FC40EE" w:rsidP="00FC40EE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Član 7.</w:t>
      </w:r>
    </w:p>
    <w:p w14:paraId="4D23B2FC" w14:textId="77777777" w:rsidR="00FC40EE" w:rsidRPr="00FC40EE" w:rsidRDefault="00FC40EE" w:rsidP="00FC40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</w:pPr>
      <w:r w:rsidRPr="00FC40E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                                                                           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Naručilac se obavezuje da iznos prema svakom dostavljenom  pojedinačnom računu uplati na žiro račun Dobavljača   u roku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  <w:t>od 15 dana od dana ispostavljanja fakture.</w:t>
      </w:r>
    </w:p>
    <w:p w14:paraId="6D964E21" w14:textId="77777777"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</w:pPr>
    </w:p>
    <w:p w14:paraId="3A4026FF" w14:textId="77777777"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                                                                           Član8.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Dobavljač garantuje naručiocu za kvali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tet izvršenih radova i daje garanciju ---------- mjeseca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u protivnom Dobavljač se obavezuje da o svom trošku izvrši zamjenu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                                                                          Član9.</w:t>
      </w:r>
    </w:p>
    <w:p w14:paraId="4A24EAC4" w14:textId="77777777" w:rsidR="00FC40EE" w:rsidRPr="00FC40EE" w:rsidRDefault="00FC40EE" w:rsidP="00FC40E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Ugovor o javnoj nabavci koji je zaključen uz kršenje antikorupcijskog pravila u skldu sa odrdbama člana 15 ZJN (“Sl.Crne Gore”,br,42/11, 57/14) ništav je.</w:t>
      </w:r>
    </w:p>
    <w:p w14:paraId="054F2AC9" w14:textId="77777777" w:rsidR="00A03EDA" w:rsidRPr="00FC40EE" w:rsidRDefault="00FC40EE" w:rsidP="00FC40EE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Član 10.</w:t>
      </w: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br/>
      </w: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br/>
      </w:r>
    </w:p>
    <w:p w14:paraId="492922BB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l-SI"/>
        </w:rPr>
        <w:t>Za sve što nije regulisano ovim Ugovorom, a odnosi se na obavljanje radova po osnovu ovog Ugovora, neposredno se primjenjuju odredbe Zakona o obligacionim odnosima i drugih pozitivnih propisa.</w:t>
      </w:r>
    </w:p>
    <w:p w14:paraId="4A26453D" w14:textId="77777777" w:rsidR="00A03EDA" w:rsidRDefault="00A03EDA" w:rsidP="00A03EDA">
      <w:pPr>
        <w:spacing w:after="160" w:line="259" w:lineRule="auto"/>
        <w:ind w:left="2124" w:firstLine="708"/>
        <w:jc w:val="both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14:paraId="393AFED1" w14:textId="77777777" w:rsidR="00FC40EE" w:rsidRPr="00A03EDA" w:rsidRDefault="00FC40EE" w:rsidP="00A03EDA">
      <w:pPr>
        <w:spacing w:after="160" w:line="259" w:lineRule="auto"/>
        <w:ind w:left="2124" w:firstLine="708"/>
        <w:jc w:val="both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14:paraId="274E609C" w14:textId="77777777" w:rsidR="00A03EDA" w:rsidRPr="00A03EDA" w:rsidRDefault="00FC40EE" w:rsidP="00A03EDA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lastRenderedPageBreak/>
        <w:t>Član 11</w:t>
      </w:r>
    </w:p>
    <w:p w14:paraId="04DCFB7F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14:paraId="2CA8DACE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 w:rsidRPr="00A03EDA"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Privredni sud u Podgorici.</w:t>
      </w:r>
    </w:p>
    <w:p w14:paraId="64DED5FE" w14:textId="77777777" w:rsidR="00A03EDA" w:rsidRPr="00A03EDA" w:rsidRDefault="00A03EDA" w:rsidP="00A03EDA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14:paraId="53C46436" w14:textId="77777777" w:rsidR="00A03EDA" w:rsidRPr="00A03EDA" w:rsidRDefault="00FC40EE" w:rsidP="00A03EDA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12</w:t>
      </w:r>
    </w:p>
    <w:p w14:paraId="30455DE2" w14:textId="77777777" w:rsidR="00A03EDA" w:rsidRPr="00A03EDA" w:rsidRDefault="00A03EDA" w:rsidP="00A03EDA">
      <w:pPr>
        <w:spacing w:after="160" w:line="36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A03EDA">
        <w:rPr>
          <w:rFonts w:ascii="Times New Roman" w:hAnsi="Times New Roman"/>
          <w:sz w:val="24"/>
          <w:szCs w:val="24"/>
          <w:lang w:val="sl-SI"/>
        </w:rPr>
        <w:t xml:space="preserve">Ovaj ugovor </w:t>
      </w:r>
      <w:r w:rsidRPr="00A03EDA"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 w:rsidRPr="00A03EDA">
        <w:rPr>
          <w:rFonts w:ascii="Times New Roman" w:hAnsi="Times New Roman"/>
          <w:bCs/>
          <w:sz w:val="24"/>
          <w:szCs w:val="24"/>
          <w:lang w:val="sl-SI"/>
        </w:rPr>
        <w:t>sačinjen je u 4 (četiri) istovjetna primjerka, od kojih su 2 (dva ) primjerka za Naručioca  i dva (2) primjerka za Izvršioca.</w:t>
      </w:r>
    </w:p>
    <w:p w14:paraId="702F8103" w14:textId="77777777" w:rsidR="00A03EDA" w:rsidRPr="00A03EDA" w:rsidRDefault="00A03EDA" w:rsidP="00A03EDA">
      <w:pPr>
        <w:widowControl w:val="0"/>
        <w:tabs>
          <w:tab w:val="left" w:pos="6184"/>
        </w:tabs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14:paraId="69754F17" w14:textId="77777777" w:rsidR="00A03EDA" w:rsidRPr="00A03EDA" w:rsidRDefault="00A03EDA" w:rsidP="00A03EDA">
      <w:pPr>
        <w:widowControl w:val="0"/>
        <w:tabs>
          <w:tab w:val="left" w:pos="6184"/>
        </w:tabs>
        <w:spacing w:after="0" w:line="240" w:lineRule="auto"/>
        <w:ind w:left="1021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14:paraId="54682110" w14:textId="77777777" w:rsidR="00A03EDA" w:rsidRPr="00A03EDA" w:rsidRDefault="00A03EDA" w:rsidP="00A03EDA">
      <w:pPr>
        <w:widowControl w:val="0"/>
        <w:tabs>
          <w:tab w:val="left" w:pos="6184"/>
        </w:tabs>
        <w:spacing w:after="0" w:line="240" w:lineRule="auto"/>
        <w:ind w:left="1021"/>
        <w:rPr>
          <w:rFonts w:ascii="Times New Roman" w:eastAsia="Times New Roman" w:hAnsi="Times New Roman"/>
          <w:sz w:val="24"/>
          <w:szCs w:val="24"/>
          <w:lang w:val="en-US"/>
        </w:rPr>
      </w:pPr>
      <w:r w:rsidRPr="00A03EDA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NARUČILAC</w:t>
      </w:r>
      <w:r w:rsidRPr="00A03EDA">
        <w:rPr>
          <w:rFonts w:ascii="Times New Roman" w:eastAsia="Times New Roman" w:hAnsi="Times New Roman"/>
          <w:spacing w:val="-1"/>
          <w:sz w:val="24"/>
          <w:szCs w:val="24"/>
          <w:lang w:val="en-US"/>
        </w:rPr>
        <w:tab/>
      </w:r>
      <w:r w:rsidRPr="00A03EDA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IZVOĐAČ</w:t>
      </w:r>
    </w:p>
    <w:p w14:paraId="39C93862" w14:textId="77777777" w:rsidR="00A03EDA" w:rsidRPr="00A03EDA" w:rsidRDefault="00A03EDA" w:rsidP="00A03EDA">
      <w:pPr>
        <w:spacing w:before="2" w:after="160" w:line="259" w:lineRule="auto"/>
        <w:rPr>
          <w:rFonts w:ascii="Times New Roman" w:eastAsia="Times New Roman" w:hAnsi="Times New Roman"/>
          <w:sz w:val="23"/>
          <w:szCs w:val="23"/>
        </w:rPr>
      </w:pPr>
    </w:p>
    <w:p w14:paraId="7784CBB5" w14:textId="77777777" w:rsidR="00A03EDA" w:rsidRPr="00A03EDA" w:rsidRDefault="00A03EDA" w:rsidP="00A03EDA">
      <w:pPr>
        <w:tabs>
          <w:tab w:val="left" w:pos="5397"/>
        </w:tabs>
        <w:spacing w:after="160" w:line="20" w:lineRule="atLeast"/>
        <w:ind w:left="116"/>
        <w:rPr>
          <w:rFonts w:ascii="Times New Roman" w:eastAsia="Times New Roman" w:hAnsi="Times New Roman"/>
          <w:sz w:val="2"/>
          <w:szCs w:val="2"/>
        </w:rPr>
      </w:pPr>
      <w:r w:rsidRPr="00A03EDA">
        <w:rPr>
          <w:rFonts w:ascii="Times New Roman" w:eastAsia="Calibri" w:hAnsi="Times New Roman"/>
          <w:noProof/>
          <w:sz w:val="2"/>
          <w:lang w:eastAsia="sr-Latn-ME"/>
        </w:rPr>
        <mc:AlternateContent>
          <mc:Choice Requires="wpg">
            <w:drawing>
              <wp:inline distT="0" distB="0" distL="0" distR="0" wp14:anchorId="113B9F5A" wp14:editId="375CFCFD">
                <wp:extent cx="2216150" cy="6350"/>
                <wp:effectExtent l="9525" t="9525" r="3175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22915A" id="Group 1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">
                <v:group id="Group 9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Pr="00A03EDA">
        <w:rPr>
          <w:rFonts w:ascii="Times New Roman" w:hAnsi="Times New Roman"/>
          <w:sz w:val="2"/>
        </w:rPr>
        <w:tab/>
      </w:r>
      <w:r w:rsidRPr="00A03EDA">
        <w:rPr>
          <w:rFonts w:ascii="Times New Roman" w:hAnsi="Times New Roman"/>
          <w:noProof/>
          <w:sz w:val="2"/>
          <w:lang w:eastAsia="sr-Latn-ME"/>
        </w:rPr>
        <mc:AlternateContent>
          <mc:Choice Requires="wpg">
            <w:drawing>
              <wp:inline distT="0" distB="0" distL="0" distR="0" wp14:anchorId="05623FB8" wp14:editId="25332619">
                <wp:extent cx="2292350" cy="6350"/>
                <wp:effectExtent l="9525" t="9525" r="3175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26B7E9" id="Group 11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">
                <v:group id="Group 6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12045A9E" w14:textId="77777777" w:rsidR="00FC40EE" w:rsidRPr="00A03EDA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4C152768" w14:textId="77777777" w:rsidR="00A03EDA" w:rsidRPr="00A03EDA" w:rsidRDefault="00A03EDA" w:rsidP="00A03EDA">
      <w:pPr>
        <w:keepNext/>
        <w:keepLines/>
        <w:spacing w:before="69" w:after="0" w:line="259" w:lineRule="auto"/>
        <w:ind w:left="2589"/>
        <w:outlineLvl w:val="2"/>
        <w:rPr>
          <w:rFonts w:ascii="Times New Roman" w:eastAsia="Times New Roman" w:hAnsi="Times New Roman" w:cstheme="majorBidi"/>
          <w:b/>
          <w:bCs/>
          <w:color w:val="4F81BD" w:themeColor="accent1"/>
          <w:spacing w:val="-1"/>
          <w:sz w:val="24"/>
          <w:szCs w:val="24"/>
        </w:rPr>
      </w:pP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>SAGLASAN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SA NACRTOM  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>UGOVORA</w:t>
      </w:r>
    </w:p>
    <w:p w14:paraId="6295951C" w14:textId="77777777"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  <w:b/>
          <w:bCs/>
        </w:rPr>
      </w:pPr>
    </w:p>
    <w:p w14:paraId="1F8650E7" w14:textId="77777777" w:rsidR="00A03EDA" w:rsidRPr="00A03EDA" w:rsidRDefault="00A03EDA" w:rsidP="00A03EDA">
      <w:pPr>
        <w:spacing w:before="69" w:after="160" w:line="259" w:lineRule="auto"/>
        <w:ind w:left="4091"/>
        <w:rPr>
          <w:rFonts w:ascii="Times New Roman" w:eastAsia="Times New Roman" w:hAnsi="Times New Roman"/>
          <w:b/>
          <w:bCs/>
          <w:sz w:val="29"/>
          <w:szCs w:val="29"/>
        </w:rPr>
      </w:pPr>
      <w:r w:rsidRPr="00A03EDA">
        <w:rPr>
          <w:rFonts w:ascii="Times New Roman" w:hAnsi="Times New Roman"/>
          <w:b/>
          <w:spacing w:val="-1"/>
          <w:sz w:val="24"/>
        </w:rPr>
        <w:t>Ovlašćeno</w:t>
      </w:r>
      <w:r w:rsidRPr="00A03EDA">
        <w:rPr>
          <w:rFonts w:ascii="Times New Roman" w:hAnsi="Times New Roman"/>
          <w:b/>
          <w:sz w:val="24"/>
        </w:rPr>
        <w:t xml:space="preserve"> </w:t>
      </w:r>
      <w:r w:rsidRPr="00A03EDA">
        <w:rPr>
          <w:rFonts w:ascii="Times New Roman" w:hAnsi="Times New Roman"/>
          <w:b/>
          <w:spacing w:val="-1"/>
          <w:sz w:val="24"/>
        </w:rPr>
        <w:t>lice ponuđača</w:t>
      </w:r>
      <w:r w:rsidRPr="00A03EDA">
        <w:rPr>
          <w:rFonts w:ascii="Times New Roman" w:hAnsi="Times New Roman"/>
          <w:b/>
          <w:sz w:val="24"/>
        </w:rPr>
        <w:t xml:space="preserve"> </w:t>
      </w:r>
      <w:r w:rsidRPr="00A03EDA">
        <w:rPr>
          <w:rFonts w:ascii="Times New Roman" w:hAnsi="Times New Roman"/>
          <w:b/>
          <w:sz w:val="24"/>
          <w:u w:val="single" w:color="000000"/>
        </w:rPr>
        <w:t>_______________________</w:t>
      </w:r>
    </w:p>
    <w:p w14:paraId="7EDA7FD0" w14:textId="77777777" w:rsidR="00A03EDA" w:rsidRPr="00A03EDA" w:rsidRDefault="00A03EDA" w:rsidP="00A03EDA">
      <w:pPr>
        <w:spacing w:after="160" w:line="259" w:lineRule="auto"/>
        <w:ind w:left="353"/>
        <w:jc w:val="center"/>
        <w:rPr>
          <w:rFonts w:ascii="Times New Roman" w:eastAsia="Times New Roman" w:hAnsi="Times New Roman"/>
          <w:sz w:val="20"/>
          <w:szCs w:val="20"/>
        </w:rPr>
      </w:pPr>
      <w:r w:rsidRPr="00A03EDA"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  (</w:t>
      </w:r>
      <w:r w:rsidRPr="00A03EDA">
        <w:rPr>
          <w:rFonts w:ascii="Times New Roman" w:hAnsi="Times New Roman"/>
          <w:spacing w:val="-1"/>
          <w:sz w:val="20"/>
        </w:rPr>
        <w:t>ime,</w:t>
      </w:r>
      <w:r w:rsidRPr="00A03EDA">
        <w:rPr>
          <w:rFonts w:ascii="Times New Roman" w:hAnsi="Times New Roman"/>
          <w:spacing w:val="-5"/>
          <w:sz w:val="20"/>
        </w:rPr>
        <w:t xml:space="preserve"> </w:t>
      </w:r>
      <w:r w:rsidRPr="00A03EDA">
        <w:rPr>
          <w:rFonts w:ascii="Times New Roman" w:hAnsi="Times New Roman"/>
          <w:spacing w:val="-1"/>
          <w:sz w:val="20"/>
        </w:rPr>
        <w:t>prezime</w:t>
      </w:r>
      <w:r w:rsidRPr="00A03EDA">
        <w:rPr>
          <w:rFonts w:ascii="Times New Roman" w:hAnsi="Times New Roman"/>
          <w:spacing w:val="-6"/>
          <w:sz w:val="20"/>
        </w:rPr>
        <w:t xml:space="preserve"> </w:t>
      </w:r>
      <w:r w:rsidRPr="00A03EDA">
        <w:rPr>
          <w:rFonts w:ascii="Times New Roman" w:hAnsi="Times New Roman"/>
          <w:sz w:val="20"/>
        </w:rPr>
        <w:t>i</w:t>
      </w:r>
      <w:r w:rsidRPr="00A03EDA">
        <w:rPr>
          <w:rFonts w:ascii="Times New Roman" w:hAnsi="Times New Roman"/>
          <w:spacing w:val="-4"/>
          <w:sz w:val="20"/>
        </w:rPr>
        <w:t xml:space="preserve"> </w:t>
      </w:r>
      <w:r w:rsidRPr="00A03EDA">
        <w:rPr>
          <w:rFonts w:ascii="Times New Roman" w:hAnsi="Times New Roman"/>
          <w:spacing w:val="-1"/>
          <w:sz w:val="20"/>
        </w:rPr>
        <w:t>funkcija)</w:t>
      </w:r>
    </w:p>
    <w:p w14:paraId="1F663CDC" w14:textId="77777777" w:rsidR="00A03EDA" w:rsidRPr="00A03EDA" w:rsidRDefault="00A03EDA" w:rsidP="00A03EDA">
      <w:pPr>
        <w:spacing w:before="2" w:after="160" w:line="259" w:lineRule="auto"/>
        <w:rPr>
          <w:rFonts w:ascii="Times New Roman" w:eastAsia="Times New Roman" w:hAnsi="Times New Roman"/>
          <w:sz w:val="27"/>
          <w:szCs w:val="27"/>
        </w:rPr>
      </w:pPr>
    </w:p>
    <w:p w14:paraId="303985C9" w14:textId="77777777" w:rsidR="00A03EDA" w:rsidRPr="00A03EDA" w:rsidRDefault="00A03EDA" w:rsidP="00A03EDA">
      <w:pPr>
        <w:spacing w:after="160" w:line="20" w:lineRule="atLeast"/>
        <w:ind w:left="6667"/>
        <w:rPr>
          <w:rFonts w:ascii="Times New Roman" w:eastAsia="Times New Roman" w:hAnsi="Times New Roman"/>
          <w:sz w:val="2"/>
          <w:szCs w:val="2"/>
        </w:rPr>
      </w:pPr>
      <w:r w:rsidRPr="00A03EDA">
        <w:rPr>
          <w:rFonts w:ascii="Times New Roman" w:eastAsia="Times New Roman" w:hAnsi="Times New Roman"/>
          <w:noProof/>
          <w:sz w:val="2"/>
          <w:szCs w:val="2"/>
          <w:lang w:eastAsia="sr-Latn-ME"/>
        </w:rPr>
        <mc:AlternateContent>
          <mc:Choice Requires="wpg">
            <w:drawing>
              <wp:inline distT="0" distB="0" distL="0" distR="0" wp14:anchorId="36496606" wp14:editId="38DBBEF5">
                <wp:extent cx="1758950" cy="6350"/>
                <wp:effectExtent l="9525" t="9525" r="3175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DC16B" id="Group 14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">
                <v:group id="Group 3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29CE3CE6" w14:textId="77777777" w:rsidR="00A03EDA" w:rsidRPr="00A03EDA" w:rsidRDefault="00A03EDA" w:rsidP="00A03EDA">
      <w:pPr>
        <w:spacing w:after="160" w:line="212" w:lineRule="exact"/>
        <w:ind w:left="159" w:firstLine="7201"/>
        <w:rPr>
          <w:rFonts w:ascii="Times New Roman" w:eastAsia="Times New Roman" w:hAnsi="Times New Roman"/>
          <w:sz w:val="20"/>
          <w:szCs w:val="20"/>
        </w:rPr>
      </w:pPr>
      <w:r w:rsidRPr="00A03EDA">
        <w:rPr>
          <w:rFonts w:ascii="Times New Roman" w:hAnsi="Times New Roman"/>
          <w:spacing w:val="-1"/>
          <w:sz w:val="20"/>
        </w:rPr>
        <w:t>(svojeručni</w:t>
      </w:r>
      <w:r w:rsidRPr="00A03EDA">
        <w:rPr>
          <w:rFonts w:ascii="Times New Roman" w:hAnsi="Times New Roman"/>
          <w:spacing w:val="-16"/>
          <w:sz w:val="20"/>
        </w:rPr>
        <w:t xml:space="preserve"> </w:t>
      </w:r>
      <w:r w:rsidRPr="00A03EDA">
        <w:rPr>
          <w:rFonts w:ascii="Times New Roman" w:hAnsi="Times New Roman"/>
          <w:sz w:val="20"/>
        </w:rPr>
        <w:t>potpis)</w:t>
      </w:r>
    </w:p>
    <w:p w14:paraId="680304F7" w14:textId="77777777"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</w:rPr>
      </w:pPr>
    </w:p>
    <w:p w14:paraId="56E26786" w14:textId="77777777"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</w:rPr>
      </w:pPr>
    </w:p>
    <w:p w14:paraId="46AA59D1" w14:textId="77777777" w:rsidR="00A03EDA" w:rsidRPr="00A03EDA" w:rsidRDefault="00A03EDA" w:rsidP="00A03EDA">
      <w:pPr>
        <w:spacing w:before="136" w:after="160" w:line="259" w:lineRule="auto"/>
        <w:ind w:left="159" w:right="281"/>
        <w:jc w:val="center"/>
        <w:rPr>
          <w:rFonts w:ascii="Times New Roman" w:eastAsia="Times New Roman" w:hAnsi="Times New Roman"/>
          <w:sz w:val="24"/>
          <w:szCs w:val="24"/>
        </w:rPr>
      </w:pP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Napomena: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konačni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tekst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ugovora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o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javnoj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nabavci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biće </w:t>
      </w:r>
      <w:r w:rsidRPr="00A03EDA">
        <w:rPr>
          <w:rFonts w:ascii="Times New Roman" w:eastAsia="Times New Roman" w:hAnsi="Times New Roman"/>
          <w:i/>
          <w:sz w:val="24"/>
          <w:szCs w:val="24"/>
        </w:rPr>
        <w:t>sačinjen u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skladu </w:t>
      </w:r>
      <w:r w:rsidRPr="00A03EDA">
        <w:rPr>
          <w:rFonts w:ascii="Times New Roman" w:eastAsia="Times New Roman" w:hAnsi="Times New Roman"/>
          <w:i/>
          <w:spacing w:val="1"/>
          <w:sz w:val="24"/>
          <w:szCs w:val="24"/>
        </w:rPr>
        <w:t>sa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članom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107 stav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z w:val="24"/>
          <w:szCs w:val="24"/>
        </w:rPr>
        <w:t>2</w:t>
      </w:r>
      <w:r w:rsidRPr="00A03EDA">
        <w:rPr>
          <w:rFonts w:ascii="Times New Roman" w:eastAsia="Times New Roman" w:hAnsi="Times New Roman"/>
          <w:i/>
          <w:spacing w:val="6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Zakona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o javnim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nabavkama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nabavkama</w:t>
      </w:r>
      <w:r w:rsidRPr="00A03EDA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spacing w:val="-1"/>
          <w:sz w:val="24"/>
          <w:szCs w:val="24"/>
        </w:rPr>
        <w:t>(„Službeni</w:t>
      </w:r>
      <w:r w:rsidRPr="00A03EDA">
        <w:rPr>
          <w:rFonts w:ascii="Times New Roman" w:eastAsia="Times New Roman" w:hAnsi="Times New Roman"/>
          <w:sz w:val="24"/>
          <w:szCs w:val="24"/>
        </w:rPr>
        <w:t xml:space="preserve"> list CG”, </w:t>
      </w:r>
      <w:r w:rsidRPr="00A03EDA">
        <w:rPr>
          <w:rFonts w:ascii="Times New Roman" w:eastAsia="Times New Roman" w:hAnsi="Times New Roman"/>
          <w:spacing w:val="-1"/>
          <w:sz w:val="24"/>
          <w:szCs w:val="24"/>
        </w:rPr>
        <w:t>br.</w:t>
      </w:r>
      <w:r w:rsidRPr="00A03EDA">
        <w:rPr>
          <w:rFonts w:ascii="Times New Roman" w:eastAsia="Times New Roman" w:hAnsi="Times New Roman"/>
          <w:sz w:val="24"/>
          <w:szCs w:val="24"/>
        </w:rPr>
        <w:t xml:space="preserve"> 42/11, 57/14, 28/15 i </w:t>
      </w:r>
      <w:r w:rsidRPr="00A03EDA">
        <w:rPr>
          <w:rFonts w:ascii="Times New Roman" w:eastAsia="Times New Roman" w:hAnsi="Times New Roman"/>
          <w:spacing w:val="-2"/>
          <w:sz w:val="24"/>
          <w:szCs w:val="24"/>
        </w:rPr>
        <w:t>42/17</w:t>
      </w:r>
      <w:r w:rsidRPr="00A03EDA">
        <w:rPr>
          <w:rFonts w:ascii="Times New Roman" w:eastAsia="Times New Roman" w:hAnsi="Times New Roman"/>
          <w:i/>
          <w:spacing w:val="-2"/>
          <w:sz w:val="24"/>
          <w:szCs w:val="24"/>
        </w:rPr>
        <w:t>).</w:t>
      </w:r>
    </w:p>
    <w:p w14:paraId="3200AEDD" w14:textId="77777777"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</w:rPr>
      </w:pPr>
    </w:p>
    <w:p w14:paraId="5F412402" w14:textId="312DFF0B" w:rsidR="000E1A64" w:rsidRDefault="00A03EDA" w:rsidP="00A03EDA">
      <w:pPr>
        <w:keepNext/>
        <w:keepLines/>
        <w:tabs>
          <w:tab w:val="left" w:pos="6794"/>
        </w:tabs>
        <w:spacing w:before="200" w:after="0" w:line="297" w:lineRule="auto"/>
        <w:ind w:right="354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pacing w:val="45"/>
        </w:rPr>
      </w:pPr>
      <w:r w:rsidRPr="00A03EDA">
        <w:rPr>
          <w:rFonts w:asciiTheme="majorHAnsi" w:eastAsiaTheme="majorEastAsia" w:hAnsiTheme="majorHAnsi" w:cstheme="majorBidi"/>
          <w:b/>
          <w:bCs/>
          <w:color w:val="000000"/>
          <w:lang w:val="sr-Latn-CS"/>
        </w:rPr>
        <w:br/>
      </w:r>
      <w:r w:rsidR="00630ECE">
        <w:rPr>
          <w:rFonts w:asciiTheme="majorHAnsi" w:eastAsiaTheme="majorEastAsia" w:hAnsiTheme="majorHAnsi" w:cstheme="majorBidi"/>
          <w:b/>
          <w:bCs/>
          <w:color w:val="000000"/>
          <w:lang w:val="sr-Latn-CS"/>
        </w:rPr>
        <w:t xml:space="preserve">                                                            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 xml:space="preserve">                                                       Ovlašćeno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2"/>
        </w:rPr>
        <w:t xml:space="preserve"> 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>lice naručioca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45"/>
        </w:rPr>
        <w:t xml:space="preserve"> </w:t>
      </w:r>
    </w:p>
    <w:p w14:paraId="610F44C1" w14:textId="77777777" w:rsidR="00A03EDA" w:rsidRPr="00A03EDA" w:rsidRDefault="000E1A64" w:rsidP="00A03EDA">
      <w:pPr>
        <w:keepNext/>
        <w:keepLines/>
        <w:tabs>
          <w:tab w:val="left" w:pos="6794"/>
        </w:tabs>
        <w:spacing w:before="200" w:after="0" w:line="297" w:lineRule="auto"/>
        <w:ind w:right="354"/>
        <w:outlineLvl w:val="2"/>
        <w:rPr>
          <w:rFonts w:ascii="Times New Roman" w:eastAsia="Times New Roman" w:hAnsi="Times New Roman" w:cstheme="majorBidi"/>
          <w:b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pacing w:val="45"/>
        </w:rPr>
        <w:t xml:space="preserve">                                                           Izvršni direktor</w:t>
      </w:r>
      <w:r w:rsidR="00A03EDA"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45"/>
        </w:rPr>
        <w:t xml:space="preserve">                 </w:t>
      </w:r>
    </w:p>
    <w:p w14:paraId="73484401" w14:textId="0B64ACD2" w:rsidR="00A03EDA" w:rsidRPr="00630ECE" w:rsidRDefault="000E1A64" w:rsidP="00630ECE">
      <w:pPr>
        <w:tabs>
          <w:tab w:val="left" w:pos="7284"/>
        </w:tabs>
        <w:spacing w:before="4" w:after="160" w:line="259" w:lineRule="auto"/>
        <w:ind w:left="37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 w:rsidR="00630ECE"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    </w:t>
      </w:r>
      <w:r w:rsidR="00A03EDA" w:rsidRPr="00A03EDA"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  </w:t>
      </w:r>
      <w:r w:rsidR="00A03EDA" w:rsidRPr="00A03EDA"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Jovan Gregović</w:t>
      </w:r>
    </w:p>
    <w:p w14:paraId="3665E04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CB0D2" w14:textId="77777777" w:rsidR="00CC5D4B" w:rsidRDefault="00CC5D4B" w:rsidP="00754F52">
      <w:pPr>
        <w:spacing w:after="0" w:line="240" w:lineRule="auto"/>
      </w:pPr>
      <w:r>
        <w:separator/>
      </w:r>
    </w:p>
  </w:endnote>
  <w:endnote w:type="continuationSeparator" w:id="0">
    <w:p w14:paraId="02373B14" w14:textId="77777777" w:rsidR="00CC5D4B" w:rsidRDefault="00CC5D4B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B6AF0" w14:textId="77777777" w:rsidR="00CC5D4B" w:rsidRDefault="00CC5D4B" w:rsidP="00754F52">
      <w:pPr>
        <w:spacing w:after="0" w:line="240" w:lineRule="auto"/>
      </w:pPr>
      <w:r>
        <w:separator/>
      </w:r>
    </w:p>
  </w:footnote>
  <w:footnote w:type="continuationSeparator" w:id="0">
    <w:p w14:paraId="560DC935" w14:textId="77777777" w:rsidR="00CC5D4B" w:rsidRDefault="00CC5D4B" w:rsidP="00754F52">
      <w:pPr>
        <w:spacing w:after="0" w:line="240" w:lineRule="auto"/>
      </w:pPr>
      <w:r>
        <w:continuationSeparator/>
      </w:r>
    </w:p>
  </w:footnote>
  <w:footnote w:id="1">
    <w:p w14:paraId="6199960E" w14:textId="77777777" w:rsidR="00EC2D1C" w:rsidRDefault="00EC2D1C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5C1E8381" w14:textId="77777777" w:rsidR="00EC2D1C" w:rsidRDefault="00EC2D1C" w:rsidP="00843713">
      <w:pPr>
        <w:pStyle w:val="FootnoteText"/>
        <w:rPr>
          <w:rFonts w:cs="Times New Roman"/>
        </w:rPr>
      </w:pPr>
    </w:p>
  </w:footnote>
  <w:footnote w:id="2">
    <w:p w14:paraId="19A7E5B3" w14:textId="77777777" w:rsidR="00EC2D1C" w:rsidRDefault="00EC2D1C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5923C4D7" w14:textId="77777777" w:rsidR="00EC2D1C" w:rsidRDefault="00EC2D1C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4C434A84" w14:textId="77777777" w:rsidR="00EC2D1C" w:rsidRDefault="00EC2D1C" w:rsidP="00843713">
      <w:pPr>
        <w:pStyle w:val="FootnoteText"/>
        <w:rPr>
          <w:rFonts w:cs="Times New Roman"/>
        </w:rPr>
      </w:pPr>
    </w:p>
  </w:footnote>
  <w:footnote w:id="4">
    <w:p w14:paraId="4C8E7EB2" w14:textId="77777777" w:rsidR="00EC2D1C" w:rsidRDefault="00EC2D1C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119F5D37" w14:textId="77777777" w:rsidR="00EC2D1C" w:rsidRDefault="00EC2D1C" w:rsidP="00843713">
      <w:pPr>
        <w:pStyle w:val="FootnoteText"/>
        <w:rPr>
          <w:rFonts w:cs="Times New Roman"/>
        </w:rPr>
      </w:pPr>
    </w:p>
  </w:footnote>
  <w:footnote w:id="5">
    <w:p w14:paraId="29C7C5B2" w14:textId="77777777" w:rsidR="00EC2D1C" w:rsidRDefault="00EC2D1C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6FF818C6" w14:textId="77777777" w:rsidR="00EC2D1C" w:rsidRDefault="00EC2D1C" w:rsidP="00843713">
      <w:pPr>
        <w:pStyle w:val="FootnoteText"/>
        <w:jc w:val="both"/>
        <w:rPr>
          <w:rFonts w:cs="Times New Roman"/>
        </w:rPr>
      </w:pPr>
    </w:p>
  </w:footnote>
  <w:footnote w:id="6">
    <w:p w14:paraId="1BDB5F57" w14:textId="77777777" w:rsidR="00EC2D1C" w:rsidRDefault="00EC2D1C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81"/>
    <w:rsid w:val="00086C7C"/>
    <w:rsid w:val="000A111A"/>
    <w:rsid w:val="000A3281"/>
    <w:rsid w:val="000E1A64"/>
    <w:rsid w:val="00124FC4"/>
    <w:rsid w:val="00173CC6"/>
    <w:rsid w:val="001D7D02"/>
    <w:rsid w:val="001E16BA"/>
    <w:rsid w:val="001F5B69"/>
    <w:rsid w:val="00210C5F"/>
    <w:rsid w:val="00230ED3"/>
    <w:rsid w:val="00276068"/>
    <w:rsid w:val="002872C9"/>
    <w:rsid w:val="0029241F"/>
    <w:rsid w:val="002C0A29"/>
    <w:rsid w:val="002F03CB"/>
    <w:rsid w:val="00333429"/>
    <w:rsid w:val="00353190"/>
    <w:rsid w:val="0037316B"/>
    <w:rsid w:val="00395791"/>
    <w:rsid w:val="003A6F3E"/>
    <w:rsid w:val="003C58C1"/>
    <w:rsid w:val="004369E3"/>
    <w:rsid w:val="0044293C"/>
    <w:rsid w:val="00446010"/>
    <w:rsid w:val="004543EB"/>
    <w:rsid w:val="00470A30"/>
    <w:rsid w:val="00473B09"/>
    <w:rsid w:val="00491A0F"/>
    <w:rsid w:val="004A5F7F"/>
    <w:rsid w:val="004B3004"/>
    <w:rsid w:val="004D041A"/>
    <w:rsid w:val="00503206"/>
    <w:rsid w:val="00537A5D"/>
    <w:rsid w:val="0056716F"/>
    <w:rsid w:val="00573798"/>
    <w:rsid w:val="00584D27"/>
    <w:rsid w:val="005C56D4"/>
    <w:rsid w:val="005F7DCE"/>
    <w:rsid w:val="00620A76"/>
    <w:rsid w:val="00630ECE"/>
    <w:rsid w:val="00640F9B"/>
    <w:rsid w:val="0064479E"/>
    <w:rsid w:val="006C6B78"/>
    <w:rsid w:val="006E2C47"/>
    <w:rsid w:val="00722BAD"/>
    <w:rsid w:val="00754F52"/>
    <w:rsid w:val="007A7AF2"/>
    <w:rsid w:val="007E3B65"/>
    <w:rsid w:val="00812F93"/>
    <w:rsid w:val="008303ED"/>
    <w:rsid w:val="00843713"/>
    <w:rsid w:val="008A0EF1"/>
    <w:rsid w:val="008C3533"/>
    <w:rsid w:val="008F0A70"/>
    <w:rsid w:val="00911AAD"/>
    <w:rsid w:val="009253CE"/>
    <w:rsid w:val="00932A91"/>
    <w:rsid w:val="00935F6F"/>
    <w:rsid w:val="009755B3"/>
    <w:rsid w:val="00986C06"/>
    <w:rsid w:val="009A0C65"/>
    <w:rsid w:val="009A26F6"/>
    <w:rsid w:val="009B1819"/>
    <w:rsid w:val="009B30B9"/>
    <w:rsid w:val="009C4AE6"/>
    <w:rsid w:val="009D23DC"/>
    <w:rsid w:val="00A03074"/>
    <w:rsid w:val="00A03EDA"/>
    <w:rsid w:val="00A413EA"/>
    <w:rsid w:val="00A57C76"/>
    <w:rsid w:val="00A7525F"/>
    <w:rsid w:val="00A87A97"/>
    <w:rsid w:val="00AA13EB"/>
    <w:rsid w:val="00B0636A"/>
    <w:rsid w:val="00B16900"/>
    <w:rsid w:val="00B8461B"/>
    <w:rsid w:val="00BD0B5C"/>
    <w:rsid w:val="00C0762E"/>
    <w:rsid w:val="00C44DAB"/>
    <w:rsid w:val="00C72F83"/>
    <w:rsid w:val="00C82754"/>
    <w:rsid w:val="00C87829"/>
    <w:rsid w:val="00CC5D4B"/>
    <w:rsid w:val="00CD3962"/>
    <w:rsid w:val="00CD6978"/>
    <w:rsid w:val="00D13689"/>
    <w:rsid w:val="00D42E05"/>
    <w:rsid w:val="00D43133"/>
    <w:rsid w:val="00D751F7"/>
    <w:rsid w:val="00D76E3D"/>
    <w:rsid w:val="00D8634E"/>
    <w:rsid w:val="00DA191E"/>
    <w:rsid w:val="00DA6E42"/>
    <w:rsid w:val="00DF3CEE"/>
    <w:rsid w:val="00E15339"/>
    <w:rsid w:val="00E30D64"/>
    <w:rsid w:val="00E31B91"/>
    <w:rsid w:val="00E37DEE"/>
    <w:rsid w:val="00E844AE"/>
    <w:rsid w:val="00E84936"/>
    <w:rsid w:val="00EA2947"/>
    <w:rsid w:val="00EC2D1C"/>
    <w:rsid w:val="00EC31F5"/>
    <w:rsid w:val="00EF28C6"/>
    <w:rsid w:val="00EF6F78"/>
    <w:rsid w:val="00F139BE"/>
    <w:rsid w:val="00F27D6D"/>
    <w:rsid w:val="00F30B7F"/>
    <w:rsid w:val="00F3540A"/>
    <w:rsid w:val="00F40C1B"/>
    <w:rsid w:val="00F65B45"/>
    <w:rsid w:val="00F700B1"/>
    <w:rsid w:val="00F75124"/>
    <w:rsid w:val="00FB76A4"/>
    <w:rsid w:val="00FC40EE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B7B78"/>
  <w15:docId w15:val="{9AF7609A-AF69-4746-B6C6-FCB3FAF1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0320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C735-7B02-44B2-BBA5-0695F616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2019-04-17T11:08:00Z</cp:lastPrinted>
  <dcterms:created xsi:type="dcterms:W3CDTF">2019-05-27T09:53:00Z</dcterms:created>
  <dcterms:modified xsi:type="dcterms:W3CDTF">2019-05-27T09:53:00Z</dcterms:modified>
</cp:coreProperties>
</file>