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2097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ED348A1" w14:textId="10D7675F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630ECE">
        <w:rPr>
          <w:rFonts w:ascii="Times New Roman" w:hAnsi="Times New Roman" w:cs="Times New Roman"/>
          <w:sz w:val="24"/>
          <w:szCs w:val="24"/>
          <w:lang w:val="pl-PL"/>
        </w:rPr>
        <w:t>30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5A96010F" w14:textId="350FEADC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30ECE">
        <w:rPr>
          <w:rFonts w:ascii="Times New Roman" w:hAnsi="Times New Roman" w:cs="Times New Roman"/>
          <w:sz w:val="24"/>
          <w:szCs w:val="24"/>
          <w:lang w:val="pl-PL"/>
        </w:rPr>
        <w:t>353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14:paraId="47B37B9C" w14:textId="47A61263" w:rsidR="004A5F7F" w:rsidRPr="00C83766" w:rsidRDefault="00F139BE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630ECE">
        <w:rPr>
          <w:rFonts w:ascii="Times New Roman" w:hAnsi="Times New Roman" w:cs="Times New Roman"/>
          <w:sz w:val="24"/>
          <w:szCs w:val="24"/>
          <w:lang w:val="pl-PL"/>
        </w:rPr>
        <w:t>17.04.2019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4B99DD5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8CE6D36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52409971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134B6250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4E075DDF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0BA9007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6D82AD04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2C46E2EF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4934549C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779EBCB6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1FBA7C5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5041EB8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0BF4870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3EED2F9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32FC4F42" w14:textId="77777777" w:rsidTr="00D8634E">
        <w:trPr>
          <w:trHeight w:val="612"/>
        </w:trPr>
        <w:tc>
          <w:tcPr>
            <w:tcW w:w="4162" w:type="dxa"/>
          </w:tcPr>
          <w:p w14:paraId="367CBE1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A948AC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5F9E11F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4E24511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62473B0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1AFDE9E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5BE2617F" w14:textId="77777777" w:rsidTr="00D8634E">
        <w:trPr>
          <w:trHeight w:val="612"/>
        </w:trPr>
        <w:tc>
          <w:tcPr>
            <w:tcW w:w="4162" w:type="dxa"/>
          </w:tcPr>
          <w:p w14:paraId="1479541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0D9CE522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570F01D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75C6BA0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63DB4A0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6EB2C95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92A628F" w14:textId="77777777" w:rsidTr="00D8634E">
        <w:trPr>
          <w:trHeight w:val="612"/>
        </w:trPr>
        <w:tc>
          <w:tcPr>
            <w:tcW w:w="4162" w:type="dxa"/>
          </w:tcPr>
          <w:p w14:paraId="16C33828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5A4E030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7DD76C6C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4C676A9D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3671DAC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48E30B0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6C8563BA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7A13D41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5BBCBB8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7083448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76E9FF4F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09F4602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7F18912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44FB966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886E60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39FF1711" w14:textId="7DC1C912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630ECE">
        <w:rPr>
          <w:rFonts w:ascii="Times New Roman" w:hAnsi="Times New Roman" w:cs="Times New Roman"/>
          <w:b/>
          <w:sz w:val="24"/>
          <w:szCs w:val="24"/>
          <w:lang w:val="da-DK"/>
        </w:rPr>
        <w:t>radovi</w:t>
      </w:r>
    </w:p>
    <w:p w14:paraId="0A24B7E1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3DAED7E7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779D965A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39DE7F0" w14:textId="77777777"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503206">
        <w:rPr>
          <w:rFonts w:ascii="Times New Roman" w:hAnsi="Times New Roman" w:cs="Times New Roman"/>
          <w:sz w:val="24"/>
          <w:szCs w:val="24"/>
          <w:lang w:val="en-US"/>
        </w:rPr>
        <w:t>ča za izvođenje radova na parkiralištima</w:t>
      </w:r>
      <w:r w:rsidR="003A6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D7DC1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32372E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D4272" w14:textId="6C6C529B" w:rsidR="004A5F7F" w:rsidRPr="000E1A64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Procijenjena vrijednost nabavke</w:t>
      </w:r>
      <w:r w:rsidR="00503206"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sa uračunatim PDV-om </w:t>
      </w:r>
      <w:r w:rsidR="00630EC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29.900</w:t>
      </w:r>
      <w:r w:rsidRPr="000E1A6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€;</w:t>
      </w:r>
    </w:p>
    <w:p w14:paraId="5BEAE08F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CB5C349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4411B298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75FD3A59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0EB44CF7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35F9511C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38A96D8C" w14:textId="77777777"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56DC6D8C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61637DF5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061F97B2" w14:textId="77777777"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50B341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14:paraId="6C50AE6A" w14:textId="77777777"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118"/>
        <w:gridCol w:w="3028"/>
        <w:gridCol w:w="1070"/>
        <w:gridCol w:w="1650"/>
      </w:tblGrid>
      <w:tr w:rsidR="00276068" w:rsidRPr="00276068" w14:paraId="25FBDDC0" w14:textId="77777777" w:rsidTr="0044293C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E40103E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ABBFE8E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092153F3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9E33E5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39AEE1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DF6F403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</w:tbl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2977"/>
        <w:gridCol w:w="1134"/>
        <w:gridCol w:w="1559"/>
      </w:tblGrid>
      <w:tr w:rsidR="00503206" w14:paraId="6CA21E87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D3D" w14:textId="77777777" w:rsidR="00503206" w:rsidRDefault="00EC31F5">
            <w:pPr>
              <w:rPr>
                <w:rFonts w:cstheme="minorBidi"/>
              </w:rPr>
            </w:pPr>
            <w:r>
              <w:rPr>
                <w:b/>
                <w:bCs/>
              </w:rPr>
              <w:t xml:space="preserve"> </w:t>
            </w:r>
          </w:p>
          <w:p w14:paraId="4AAC89BB" w14:textId="77777777" w:rsidR="00503206" w:rsidRDefault="00503206">
            <w:r>
              <w:t>1.</w:t>
            </w:r>
          </w:p>
          <w:p w14:paraId="582CAC57" w14:textId="77777777"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48A" w14:textId="77777777" w:rsidR="00503206" w:rsidRPr="0044293C" w:rsidRDefault="005032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9E14A" w14:textId="552F6271" w:rsidR="00503206" w:rsidRPr="0044293C" w:rsidRDefault="004429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293C">
              <w:rPr>
                <w:rFonts w:ascii="Times New Roman" w:hAnsi="Times New Roman"/>
                <w:sz w:val="24"/>
                <w:szCs w:val="24"/>
              </w:rPr>
              <w:t xml:space="preserve">Zasijecanje asfalta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69E" w14:textId="222DE52F" w:rsidR="00503206" w:rsidRDefault="00124FC4">
            <w:pPr>
              <w:rPr>
                <w:sz w:val="22"/>
                <w:szCs w:val="22"/>
                <w:lang w:eastAsia="en-US"/>
              </w:rPr>
            </w:pPr>
            <w:r w:rsidRPr="0044293C">
              <w:rPr>
                <w:rFonts w:ascii="Times New Roman" w:hAnsi="Times New Roman"/>
                <w:sz w:val="24"/>
                <w:szCs w:val="24"/>
              </w:rPr>
              <w:t>Zasijecanje postojećeg asfalta  radi uklapanja starog i novog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DDD" w14:textId="77777777" w:rsidR="00503206" w:rsidRDefault="00503206">
            <w:pPr>
              <w:rPr>
                <w:rFonts w:cstheme="minorBidi"/>
              </w:rPr>
            </w:pPr>
          </w:p>
          <w:p w14:paraId="001DCF30" w14:textId="67316EE6" w:rsidR="00503206" w:rsidRDefault="009A26F6">
            <w:pPr>
              <w:spacing w:line="480" w:lineRule="auto"/>
              <w:rPr>
                <w:sz w:val="22"/>
                <w:szCs w:val="22"/>
                <w:lang w:eastAsia="en-US"/>
              </w:rPr>
            </w:pPr>
            <w:r>
              <w:t>m</w:t>
            </w:r>
            <w:r>
              <w:rPr>
                <w:rFonts w:ascii="Times New Roman" w:hAnsi="Times New Roman"/>
              </w:rPr>
              <w:t>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4E2" w14:textId="2060A3BF" w:rsidR="00503206" w:rsidRDefault="009A26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503206" w14:paraId="610E939E" w14:textId="77777777" w:rsidTr="00B16900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3BE" w14:textId="77777777" w:rsidR="00503206" w:rsidRDefault="00503206">
            <w:pPr>
              <w:rPr>
                <w:rFonts w:cstheme="minorBidi"/>
              </w:rPr>
            </w:pPr>
          </w:p>
          <w:p w14:paraId="40541EE3" w14:textId="77777777" w:rsidR="00503206" w:rsidRDefault="00503206">
            <w:r>
              <w:t>2.</w:t>
            </w:r>
          </w:p>
          <w:p w14:paraId="7631D383" w14:textId="77777777" w:rsidR="00503206" w:rsidRDefault="0050320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BC1" w14:textId="77777777" w:rsidR="00503206" w:rsidRPr="0044293C" w:rsidRDefault="0050320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D3BFF" w14:textId="196DBBC3" w:rsidR="00503206" w:rsidRPr="0044293C" w:rsidRDefault="0044293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293C">
              <w:rPr>
                <w:rFonts w:ascii="Times New Roman" w:hAnsi="Times New Roman"/>
                <w:sz w:val="24"/>
                <w:szCs w:val="24"/>
              </w:rPr>
              <w:t xml:space="preserve">Skidanje  asfalta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A3C" w14:textId="0B3E21F9" w:rsidR="00503206" w:rsidRDefault="00124FC4">
            <w:pPr>
              <w:pStyle w:val="NormalWeb"/>
              <w:rPr>
                <w:bCs/>
                <w:lang w:val="en-US" w:eastAsia="en-US"/>
              </w:rPr>
            </w:pPr>
            <w:r w:rsidRPr="0044293C">
              <w:t>Skidanje postojećeg asfalta sa utovarom i odvozom na deponiju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60B" w14:textId="77777777" w:rsidR="00503206" w:rsidRDefault="00503206">
            <w:pPr>
              <w:rPr>
                <w:rFonts w:cstheme="minorBidi"/>
              </w:rPr>
            </w:pPr>
          </w:p>
          <w:p w14:paraId="6B45C150" w14:textId="159305FD" w:rsidR="00503206" w:rsidRDefault="00503206">
            <w:pPr>
              <w:rPr>
                <w:sz w:val="22"/>
                <w:szCs w:val="22"/>
                <w:lang w:eastAsia="en-US"/>
              </w:rPr>
            </w:pPr>
            <w:r>
              <w:t xml:space="preserve">m </w:t>
            </w:r>
            <w:r w:rsidR="009A26F6">
              <w:rPr>
                <w:rFonts w:ascii="Times New Roman" w:hAnsi="Times New Roman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AC9" w14:textId="30B34CAA" w:rsidR="00503206" w:rsidRDefault="007E3B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A26F6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124FC4" w14:paraId="257E8A85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552" w14:textId="77777777" w:rsidR="00124FC4" w:rsidRDefault="00124FC4" w:rsidP="00124FC4">
            <w:pPr>
              <w:rPr>
                <w:rFonts w:cstheme="minorBidi"/>
              </w:rPr>
            </w:pPr>
            <w:r>
              <w:t>3.</w:t>
            </w:r>
          </w:p>
          <w:p w14:paraId="0AD2C401" w14:textId="77777777" w:rsidR="00124FC4" w:rsidRDefault="00124FC4" w:rsidP="00124FC4"/>
          <w:p w14:paraId="52B60A17" w14:textId="77777777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93F" w14:textId="6BA3CE7B" w:rsidR="00124FC4" w:rsidRPr="0044293C" w:rsidRDefault="00124FC4" w:rsidP="00124F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293C">
              <w:rPr>
                <w:rFonts w:ascii="Times New Roman" w:hAnsi="Times New Roman"/>
                <w:sz w:val="24"/>
                <w:szCs w:val="24"/>
              </w:rPr>
              <w:t xml:space="preserve">Skidanje  betona,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727" w14:textId="65F806FE" w:rsidR="00124FC4" w:rsidRDefault="00124FC4" w:rsidP="00124FC4">
            <w:pPr>
              <w:pStyle w:val="NormalWeb"/>
              <w:rPr>
                <w:bCs/>
                <w:lang w:val="en-US" w:eastAsia="en-US"/>
              </w:rPr>
            </w:pPr>
            <w:r w:rsidRPr="0044293C">
              <w:t>Skidanje postojećeg betona, lomljenje sa utovarom i odvozom na deponiju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EAA" w14:textId="77777777" w:rsidR="00124FC4" w:rsidRDefault="00124FC4" w:rsidP="00124FC4">
            <w:pPr>
              <w:rPr>
                <w:rFonts w:cstheme="minorBidi"/>
              </w:rPr>
            </w:pPr>
          </w:p>
          <w:p w14:paraId="697D0BC6" w14:textId="34CACC27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  <w:r>
              <w:t xml:space="preserve">m </w:t>
            </w:r>
            <w:r w:rsidR="009A26F6">
              <w:rPr>
                <w:rFonts w:ascii="Times New Roman" w:hAnsi="Times New Roman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7B9" w14:textId="2659DC11" w:rsidR="00124FC4" w:rsidRDefault="009A26F6" w:rsidP="00124F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</w:tr>
      <w:tr w:rsidR="00124FC4" w14:paraId="50B7788E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2F7" w14:textId="77777777" w:rsidR="00124FC4" w:rsidRDefault="00124FC4" w:rsidP="00124FC4">
            <w:pPr>
              <w:rPr>
                <w:rFonts w:cstheme="minorBidi"/>
              </w:rPr>
            </w:pPr>
            <w:r>
              <w:t>4.</w:t>
            </w:r>
          </w:p>
          <w:p w14:paraId="24D3DE9F" w14:textId="77777777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38C7" w14:textId="193E1D0E" w:rsidR="00124FC4" w:rsidRPr="0044293C" w:rsidRDefault="00124FC4" w:rsidP="00124F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293C">
              <w:rPr>
                <w:rFonts w:ascii="Times New Roman" w:hAnsi="Times New Roman"/>
                <w:sz w:val="24"/>
                <w:szCs w:val="24"/>
              </w:rPr>
              <w:t>Priprema posteljice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1EB" w14:textId="34793F8C" w:rsidR="00124FC4" w:rsidRDefault="00124FC4" w:rsidP="00124FC4">
            <w:pPr>
              <w:pStyle w:val="NormalWeb"/>
              <w:rPr>
                <w:bCs/>
                <w:lang w:val="en-US" w:eastAsia="en-US"/>
              </w:rPr>
            </w:pPr>
            <w:r w:rsidRPr="0044293C">
              <w:t>Priprema posteljice, ravnanje do ravnosti +/- 3cm i valjanje do potrebne zbijenosti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64D" w14:textId="77777777" w:rsidR="00124FC4" w:rsidRDefault="00124FC4" w:rsidP="00124FC4">
            <w:pPr>
              <w:rPr>
                <w:rFonts w:cstheme="minorBidi"/>
              </w:rPr>
            </w:pPr>
          </w:p>
          <w:p w14:paraId="0478E153" w14:textId="5252DC55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  <w:r>
              <w:t xml:space="preserve">m </w:t>
            </w:r>
            <w:r w:rsidR="009A26F6">
              <w:rPr>
                <w:rFonts w:ascii="Times New Roman" w:hAnsi="Times New Roman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F77" w14:textId="54532628" w:rsidR="00124FC4" w:rsidRDefault="009A26F6" w:rsidP="00124F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E3B6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124FC4" w14:paraId="692F1716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EA3" w14:textId="77777777" w:rsidR="00124FC4" w:rsidRDefault="00124FC4" w:rsidP="00124FC4">
            <w:pPr>
              <w:rPr>
                <w:rFonts w:cstheme="minorBidi"/>
              </w:rPr>
            </w:pPr>
            <w:r>
              <w:t>5.</w:t>
            </w:r>
          </w:p>
          <w:p w14:paraId="61706EE4" w14:textId="77777777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589" w14:textId="21A32E38" w:rsidR="00124FC4" w:rsidRPr="0044293C" w:rsidRDefault="00124FC4" w:rsidP="00124F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293C">
              <w:rPr>
                <w:rFonts w:ascii="Times New Roman" w:hAnsi="Times New Roman"/>
                <w:sz w:val="24"/>
                <w:szCs w:val="24"/>
              </w:rPr>
              <w:t xml:space="preserve">Nivelacija  šahti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68C" w14:textId="3D41CB36" w:rsidR="00124FC4" w:rsidRDefault="00124FC4" w:rsidP="00124FC4">
            <w:pPr>
              <w:pStyle w:val="NormalWeb"/>
              <w:rPr>
                <w:bCs/>
                <w:lang w:val="en-US" w:eastAsia="en-US"/>
              </w:rPr>
            </w:pPr>
            <w:r w:rsidRPr="0044293C">
              <w:t>Nivelacija postojećih šahti sa prilagođavanjem na potrebnu kotu, izrada novih ploča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864" w14:textId="77777777" w:rsidR="00124FC4" w:rsidRDefault="00124FC4" w:rsidP="00124FC4">
            <w:pPr>
              <w:rPr>
                <w:rFonts w:cstheme="minorBidi"/>
              </w:rPr>
            </w:pPr>
          </w:p>
          <w:p w14:paraId="485A9DA6" w14:textId="05BDD408" w:rsidR="00124FC4" w:rsidRDefault="009A26F6" w:rsidP="00124FC4">
            <w:pPr>
              <w:rPr>
                <w:sz w:val="22"/>
                <w:szCs w:val="22"/>
                <w:lang w:eastAsia="en-US"/>
              </w:rPr>
            </w:pPr>
            <w:r>
              <w:t>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16B" w14:textId="603C2900" w:rsidR="00124FC4" w:rsidRDefault="009A26F6" w:rsidP="00124F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124FC4" w14:paraId="6FE25016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078A" w14:textId="08647EA4" w:rsidR="00124FC4" w:rsidRDefault="00124FC4" w:rsidP="00124FC4"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3777" w14:textId="7E900FFB" w:rsidR="00124FC4" w:rsidRPr="0044293C" w:rsidRDefault="00124FC4" w:rsidP="00124FC4">
            <w:pPr>
              <w:rPr>
                <w:rFonts w:ascii="Times New Roman" w:hAnsi="Times New Roman"/>
                <w:sz w:val="24"/>
                <w:szCs w:val="24"/>
              </w:rPr>
            </w:pPr>
            <w:r w:rsidRPr="0044293C">
              <w:rPr>
                <w:rFonts w:ascii="Times New Roman" w:hAnsi="Times New Roman"/>
                <w:sz w:val="24"/>
                <w:szCs w:val="24"/>
              </w:rPr>
              <w:t xml:space="preserve">Izrada  betonskih ivičnjaka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D4C" w14:textId="1EB16086" w:rsidR="00124FC4" w:rsidRDefault="00124FC4" w:rsidP="00124FC4">
            <w:pPr>
              <w:pStyle w:val="NormalWeb"/>
              <w:rPr>
                <w:bCs/>
                <w:lang w:val="en-US" w:eastAsia="en-US"/>
              </w:rPr>
            </w:pPr>
            <w:r w:rsidRPr="0044293C">
              <w:t>Izrada uzdignutih betonskih ivičnjaka 18/24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7E0" w14:textId="1954887A" w:rsidR="00124FC4" w:rsidRDefault="009A26F6" w:rsidP="00124FC4">
            <w:r>
              <w:t>m</w:t>
            </w:r>
            <w:r>
              <w:rPr>
                <w:rFonts w:ascii="Times New Roman" w:hAnsi="Times New Roman"/>
              </w:rPr>
              <w:t>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8FE" w14:textId="0529FC40" w:rsidR="00124FC4" w:rsidRDefault="00D13689" w:rsidP="00124FC4">
            <w:r>
              <w:t>95</w:t>
            </w:r>
          </w:p>
        </w:tc>
      </w:tr>
      <w:tr w:rsidR="00124FC4" w14:paraId="41FB8213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6A8" w14:textId="125B1FCA" w:rsidR="00124FC4" w:rsidRDefault="00124FC4" w:rsidP="00124FC4"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789" w14:textId="7938592A" w:rsidR="00124FC4" w:rsidRPr="0044293C" w:rsidRDefault="00124FC4" w:rsidP="00124FC4">
            <w:pPr>
              <w:rPr>
                <w:rFonts w:ascii="Times New Roman" w:hAnsi="Times New Roman"/>
                <w:sz w:val="24"/>
                <w:szCs w:val="24"/>
              </w:rPr>
            </w:pPr>
            <w:r w:rsidRPr="0044293C">
              <w:rPr>
                <w:rFonts w:ascii="Times New Roman" w:hAnsi="Times New Roman"/>
                <w:sz w:val="24"/>
                <w:szCs w:val="24"/>
              </w:rPr>
              <w:t xml:space="preserve">Nabavka, transport i ugradnja tamponskog sloja materijala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7B5" w14:textId="2324CB2A" w:rsidR="00124FC4" w:rsidRDefault="00124FC4" w:rsidP="00124FC4">
            <w:pPr>
              <w:pStyle w:val="NormalWeb"/>
              <w:rPr>
                <w:bCs/>
                <w:lang w:val="en-US" w:eastAsia="en-US"/>
              </w:rPr>
            </w:pPr>
            <w:r w:rsidRPr="0044293C">
              <w:t>Nabavka, transport i ugradnja tamponskog sloja materijala prosječne debljine d=20cm, granulacije 0-32mm, sa dovođenjem na potrebnu kotu i valjanjem do potrebne zbijenosti.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26D" w14:textId="53937AFF" w:rsidR="00124FC4" w:rsidRDefault="009A26F6" w:rsidP="00124FC4">
            <w:r>
              <w:t>m</w:t>
            </w:r>
            <w:r>
              <w:rPr>
                <w:rFonts w:ascii="Times New Roman" w:hAnsi="Times New Roman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7DD" w14:textId="78D44BC9" w:rsidR="00124FC4" w:rsidRDefault="009A26F6" w:rsidP="00124FC4">
            <w:r>
              <w:t>2</w:t>
            </w:r>
            <w:r w:rsidR="007E3B65">
              <w:t>1</w:t>
            </w:r>
            <w:r>
              <w:t>0</w:t>
            </w:r>
          </w:p>
        </w:tc>
      </w:tr>
      <w:tr w:rsidR="00124FC4" w14:paraId="7B2B6886" w14:textId="77777777" w:rsidTr="00B16900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270" w14:textId="7737BF90" w:rsidR="00124FC4" w:rsidRDefault="00124FC4" w:rsidP="00124FC4">
            <w:pPr>
              <w:rPr>
                <w:rFonts w:cstheme="minorBidi"/>
              </w:rPr>
            </w:pPr>
            <w:r>
              <w:t>8</w:t>
            </w:r>
          </w:p>
          <w:p w14:paraId="5B1FBEA8" w14:textId="77777777" w:rsidR="00124FC4" w:rsidRDefault="00124FC4" w:rsidP="00124FC4"/>
          <w:p w14:paraId="6BE2296A" w14:textId="77777777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C769" w14:textId="01C1924E" w:rsidR="00124FC4" w:rsidRPr="0044293C" w:rsidRDefault="00124FC4" w:rsidP="00124F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293C">
              <w:rPr>
                <w:rFonts w:ascii="Times New Roman" w:hAnsi="Times New Roman"/>
                <w:sz w:val="24"/>
                <w:szCs w:val="24"/>
              </w:rPr>
              <w:t xml:space="preserve">Nabavka, transport i ugradnja nosećeg sloja asfalta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363" w14:textId="6A322F73" w:rsidR="00124FC4" w:rsidRDefault="00124FC4" w:rsidP="00124FC4">
            <w:pPr>
              <w:pStyle w:val="NormalWeb"/>
              <w:rPr>
                <w:bCs/>
                <w:lang w:val="en-US" w:eastAsia="en-US"/>
              </w:rPr>
            </w:pPr>
            <w:r w:rsidRPr="0044293C">
              <w:t>Nabavka, transport i ugradnja nosećeg sloja asfalta BNS 22, d=6cm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116" w14:textId="77777777" w:rsidR="00124FC4" w:rsidRDefault="00124FC4" w:rsidP="00124FC4">
            <w:pPr>
              <w:rPr>
                <w:rFonts w:cstheme="minorBidi"/>
              </w:rPr>
            </w:pPr>
          </w:p>
          <w:p w14:paraId="66157B3C" w14:textId="178F6C7E" w:rsidR="00124FC4" w:rsidRDefault="00124FC4" w:rsidP="00124FC4">
            <w:pPr>
              <w:rPr>
                <w:sz w:val="22"/>
                <w:szCs w:val="22"/>
                <w:lang w:eastAsia="en-US"/>
              </w:rPr>
            </w:pPr>
            <w:r>
              <w:t xml:space="preserve">m </w:t>
            </w:r>
            <w:r w:rsidR="009A26F6">
              <w:rPr>
                <w:rFonts w:ascii="Times New Roman" w:hAnsi="Times New Roman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E01" w14:textId="6D341BCD" w:rsidR="00124FC4" w:rsidRDefault="009A26F6" w:rsidP="00124F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E3B6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00</w:t>
            </w:r>
          </w:p>
        </w:tc>
      </w:tr>
    </w:tbl>
    <w:p w14:paraId="4D174162" w14:textId="257C212C" w:rsidR="00D13689" w:rsidRPr="00315FB2" w:rsidRDefault="00E30D64" w:rsidP="00D13689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Napomena: </w:t>
      </w:r>
      <w:r w:rsidR="00D13689"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Ponuda obavezno mora u potpunosti da zadovoljava elemente iz tehničke specifikacije, u protivnom, smatraće se nepotpunom i kao takva neće biti razmatrana.  Nabavke se vrše sukcesivno, prema potrebama</w:t>
      </w:r>
      <w:r w:rsidR="00D136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Naručioca do isteka ugovorenih</w:t>
      </w:r>
      <w:r w:rsidR="00D13689"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stedstava </w:t>
      </w:r>
      <w:r w:rsidR="00D13689"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14:paraId="4B55C68E" w14:textId="006BE4AA" w:rsidR="004A5F7F" w:rsidRDefault="004A5F7F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550C2F0A" w14:textId="4F7575B0" w:rsidR="00D13689" w:rsidRDefault="00D13689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830BFB8" w14:textId="77777777" w:rsidR="00D13689" w:rsidRPr="00C83766" w:rsidRDefault="00D13689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4AF0263" w14:textId="77777777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38FB70C6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122297C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69E2D7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6D425F7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655CF32" w14:textId="77777777" w:rsidR="00C72F83" w:rsidRDefault="00F139BE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ivodjenja radova  po dogovoru u najkraćem roku.</w:t>
      </w:r>
    </w:p>
    <w:p w14:paraId="44FA7F04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58E78BBA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45E83F27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CB9A2D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12E6967A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33278FFA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0FCB3281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D593497" wp14:editId="62438548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6E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619402A8" w14:textId="77777777" w:rsidTr="00C72F83">
        <w:tc>
          <w:tcPr>
            <w:tcW w:w="9070" w:type="dxa"/>
          </w:tcPr>
          <w:p w14:paraId="015D39B0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707AB89A" w14:textId="77777777"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14:paraId="2F08D778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013EEECA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665B66D7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5B852D6E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1F2CCCC6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14B88C6B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06EF991A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14:paraId="30D11EB6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14:paraId="0636DF5F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0223E80D" w14:textId="77777777"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89F877" w14:textId="5765B78E"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F139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630EC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24.04.2019</w:t>
      </w:r>
      <w:r w:rsidR="00F139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 do </w:t>
      </w:r>
      <w:r w:rsidR="00630EC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11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660DBA7B" w14:textId="77777777"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7B7FBF1" w14:textId="77777777"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28491EAD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182A8953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2E2EAA7" w14:textId="3581E1D0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630ECE">
        <w:rPr>
          <w:rFonts w:cs="Times New Roman"/>
        </w:rPr>
        <w:t>24.04.2019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E84936">
        <w:rPr>
          <w:rFonts w:cs="Times New Roman"/>
        </w:rPr>
        <w:t>1</w:t>
      </w:r>
      <w:r w:rsidR="00630ECE">
        <w:rPr>
          <w:rFonts w:cs="Times New Roman"/>
        </w:rPr>
        <w:t>2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4650D6AB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26483B55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19043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26C3B81B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7A9C88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23D3D424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7E2E8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53CC2638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7787EB09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59E31420" w14:textId="5DA36CE6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E8493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630E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450A930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5776617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2094370E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110DE7D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2F344969" w14:textId="77777777" w:rsidR="009D23DC" w:rsidRDefault="009D23DC"/>
    <w:p w14:paraId="03F11F7C" w14:textId="77777777" w:rsidR="004369E3" w:rsidRDefault="004369E3"/>
    <w:p w14:paraId="54517F75" w14:textId="77777777" w:rsidR="004369E3" w:rsidRDefault="004369E3"/>
    <w:p w14:paraId="55939A2C" w14:textId="77777777" w:rsidR="004369E3" w:rsidRDefault="004369E3"/>
    <w:p w14:paraId="1A8E6EB1" w14:textId="77777777" w:rsidR="004369E3" w:rsidRDefault="004369E3"/>
    <w:p w14:paraId="65393492" w14:textId="77777777" w:rsidR="004369E3" w:rsidRDefault="004369E3"/>
    <w:p w14:paraId="5EA2AEB0" w14:textId="77777777" w:rsidR="004369E3" w:rsidRDefault="004369E3"/>
    <w:p w14:paraId="16DCF89F" w14:textId="77777777" w:rsidR="00A87A97" w:rsidRDefault="00A87A97">
      <w:pPr>
        <w:rPr>
          <w:i/>
        </w:rPr>
      </w:pPr>
      <w:bookmarkStart w:id="0" w:name="_GoBack"/>
      <w:bookmarkEnd w:id="0"/>
      <w:r>
        <w:rPr>
          <w:i/>
        </w:rPr>
        <w:lastRenderedPageBreak/>
        <w:t>(Memorandum ponuđača)_________</w:t>
      </w:r>
    </w:p>
    <w:p w14:paraId="363A9A4B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013E015F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42C74FFC" w14:textId="77777777" w:rsidR="00A87A97" w:rsidRPr="00A87A97" w:rsidRDefault="00A87A97">
      <w:pPr>
        <w:rPr>
          <w:b/>
          <w:i/>
        </w:rPr>
      </w:pPr>
    </w:p>
    <w:p w14:paraId="73545268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04EA5F9D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2B904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1C60A406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2813E4A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33F7AFD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655E4181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C03ECF8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6DA6D0A4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9F08CF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21AFF5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62684423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0ACF8D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AC93016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35D01E2" wp14:editId="321E1611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BC9AC6F" w14:textId="77777777" w:rsidR="0044293C" w:rsidRDefault="0044293C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D01E2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7BC9AC6F" w14:textId="77777777" w:rsidR="0044293C" w:rsidRDefault="0044293C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34689FE" w14:textId="77777777"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28B27C" w14:textId="77777777"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8541764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6D1210B9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18684A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865CC0D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7415148" wp14:editId="2FD81F75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11351E" w14:textId="77777777" w:rsidR="0044293C" w:rsidRDefault="0044293C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15148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4411351E" w14:textId="77777777" w:rsidR="0044293C" w:rsidRDefault="0044293C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520184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0E2EA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E3388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426B9A15" w14:textId="77777777"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50301E1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4F6BDDF1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82E5225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24124F5A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6D7AF78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177BD7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9ACE8D6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496D025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760021C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7E1C4BB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E90D04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493A4F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F2D4C4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7D4663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A61E95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942035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34867AFE" w14:textId="42B3E996" w:rsidR="00FE2FA2" w:rsidRPr="00FE2FA2" w:rsidRDefault="00491A0F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630EC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353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630ECE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17.04.2019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2629351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E8493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izvodjenje radova na parkirilištima</w:t>
      </w:r>
    </w:p>
    <w:p w14:paraId="15E5C25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A5E46E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DD39D1A" w14:textId="77777777" w:rsidR="00FE2FA2" w:rsidRPr="00FE2FA2" w:rsidRDefault="00FE2FA2" w:rsidP="00E84936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A3EF8B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CD756B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26C86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6E3F9E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2F6F9D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7DCA98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77600E0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B083EE0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660E0B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D9A391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08D8C1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144FD1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EAD486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8C0298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F05301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513210C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9E7ADC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01FAF7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F05A99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747500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D7194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F0A93C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6991561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9D5CEA7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A65C125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AF988A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77B8F6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6A39D8EE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4844133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76A2801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531810DF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5D4C2F39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4EBC935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36D778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09903B3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7D3D2C8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2EE359E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62FC680D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0830ADF7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E8E9E2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5055BAD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08B9D79B" w14:textId="77777777" w:rsidTr="00A03EDA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D7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BA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4C6A57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FE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AA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2BADA0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74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9E5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8EB99ED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9F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693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99CCC8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EF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F9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B980BE0" w14:textId="77777777" w:rsidTr="00A03EDA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D0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24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5627E8" w14:textId="77777777" w:rsidTr="00A03EDA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50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DD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9E9A74" w14:textId="77777777" w:rsidTr="00A03EDA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45B2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7A3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64C7726" w14:textId="77777777" w:rsidTr="00A03EDA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23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39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6A35A29" w14:textId="77777777" w:rsidTr="00A03EDA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AD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A51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23C6C0B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ADB326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62A373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C944A7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5FF96DC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EF54E1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3C2EB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52943584" w14:textId="77777777" w:rsidTr="00A03EDA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91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7D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12726DB" w14:textId="77777777" w:rsidTr="00A03EDA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EA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1B9829D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EB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06659FC" w14:textId="77777777" w:rsidTr="00A03EDA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79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2AD770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EE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139602" w14:textId="77777777" w:rsidTr="00A03EDA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6EE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65677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82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4BDDD24" w14:textId="77777777" w:rsidTr="00A03EDA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7C2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379EC6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DC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FB5726" w14:textId="77777777" w:rsidTr="00A03EDA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98C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EC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C11231A" w14:textId="77777777" w:rsidTr="00A03EDA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56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C6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C8A8910" w14:textId="77777777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70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A9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22CDA41" w14:textId="77777777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9046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ACB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41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030EC17" w14:textId="77777777" w:rsidTr="00A03EDA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C5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1E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7FDE115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54BE81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C125CC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77EAD5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1CBC08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0A625F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10AE7D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6D1A0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68BEF6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16C4E7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0ACB0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01A997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477D40B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5C383516" w14:textId="77777777" w:rsidTr="00A03EDA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97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5B771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197D25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0FC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E126D9" w14:textId="77777777" w:rsidTr="00A03EDA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67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7D64A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2F632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A6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A006DC3" w14:textId="77777777" w:rsidTr="00A03EDA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9C57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4A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04793AAC" w14:textId="77777777" w:rsidTr="00A03EDA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B7E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8E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360246D7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97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9A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1B47CA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485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EF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CB0C0F6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FA6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42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F834323" w14:textId="77777777" w:rsidTr="00A03EDA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4C4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E8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59B3737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460E58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24527BA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43B01A9A" w14:textId="77777777" w:rsidTr="00A03EDA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A3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42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7CD3E00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55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05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342A730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46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99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C4EE24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49D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7EA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3B8DFC" w14:textId="77777777" w:rsidTr="00A03EDA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09F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B2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2587E9A" w14:textId="77777777" w:rsidTr="00A03EDA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2D1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6D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9E668A6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DB6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52E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5A8AD9F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5E0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15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98A45C" w14:textId="77777777" w:rsidTr="00A03EDA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9AC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F2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80A7CF" w14:textId="77777777" w:rsidTr="00A03EDA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03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E1DB082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36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2B27F5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4CB65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A0D2A5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61EF0C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7C08B91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6C6FDE2A" w14:textId="77777777" w:rsidTr="00A03EDA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B8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4D3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199661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F16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2D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FFF9E8A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A6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B31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1AF7294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20E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82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72DBEE2" w14:textId="77777777" w:rsidTr="00A03EDA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CB6B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A2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F20189C" w14:textId="77777777" w:rsidTr="00A03EDA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0BC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7B3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026C645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D04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FD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735EBA4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21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97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67A0BE4" w14:textId="77777777" w:rsidTr="00A03EDA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CC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F6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E9EEB2" w14:textId="77777777" w:rsidTr="00A03EDA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6D1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3473F0D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C8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376F74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5F87B9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AA16D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03A03E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CB5772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8AA28F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2F2F60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3DD56A5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0D8F1E28" w14:textId="77777777" w:rsidTr="00A03EDA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3F5E93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2A5565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291F70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363015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DAAEB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1B2A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A36BB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0CFE0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F1A6D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E9A87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944B4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D4CB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751AE74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8A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4E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F7C242D" w14:textId="77777777" w:rsidTr="00A03EDA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6E8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000341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52F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8278200" w14:textId="77777777" w:rsidTr="00A03EDA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B4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560C20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73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AEE145" w14:textId="77777777" w:rsidTr="00A03EDA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00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41612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A8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415D36B" w14:textId="77777777" w:rsidTr="00A03EDA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E8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756437B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7F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EC099A" w14:textId="77777777" w:rsidTr="00A03EDA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8B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39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72AEC9" w14:textId="77777777" w:rsidTr="00A03EDA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32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5B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0A6309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2D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21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031205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F3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248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97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F03B71" w14:textId="77777777" w:rsidTr="00A03EDA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71D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5FA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A3CBA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6C00E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FEDF158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B2537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DD837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5ADFEF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E4D2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71FD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079D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3293D3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1DC5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1257F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8E66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FDA1DFA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65070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6FF36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7E23E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D736E6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607FE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168F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982E3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D6B9B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3A68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BCC27D5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DBCF4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4EACC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EB8B1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E6C15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36FDC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570B9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079EA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021F7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217A5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039AE43" w14:textId="77777777" w:rsid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FDF1EF9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DB4201B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24089FE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0FABB7A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DF707DE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8F5B39B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4F800C6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9427FFF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7355233" w14:textId="77777777" w:rsidR="000E1A64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39F2C0C" w14:textId="77777777" w:rsidR="000E1A64" w:rsidRPr="00843713" w:rsidRDefault="000E1A64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C6980B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67B6A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9EA8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CBE33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7DC31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5FBF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530CA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E32AE5F" w14:textId="77777777" w:rsidTr="00A03EDA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220F8C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75F417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02DA8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A163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481BC5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023AE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D9DF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86102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CADAF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9584981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2B08AF4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0982ACE1" w14:textId="77777777" w:rsidTr="00A03EDA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73939B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96721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482E2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2ACDE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12917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06A8B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72817C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C951C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F7123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770F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4C9EF7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611C3EB7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EEE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E8E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C56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31A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92C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C7F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872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BD8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05C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901CB7A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EDE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457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344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25B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D10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15F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F16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D09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6F50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DAF9B80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7F6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04F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7403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802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7DE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5379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200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5C9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01A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6C3B11A7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D6F51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44CE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6B83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5292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9D3C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F56B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D510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AC1D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AA9A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D973A49" w14:textId="77777777" w:rsidTr="00A03EDA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13765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6DD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61A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6044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E8B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AB5C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D16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57F8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AD5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CDADC92" w14:textId="77777777" w:rsidTr="00A03EDA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3CF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9DE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0F5000D5" w14:textId="77777777" w:rsidTr="00A03ED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CA5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E7A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436A3245" w14:textId="77777777" w:rsidTr="00A03EDA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B1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B68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C0CD1F" w14:textId="77777777" w:rsidTr="00A03E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60F9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1D7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21A7B6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A04A2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EDD02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FC8A9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01035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8DDF1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57B65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A032A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680F59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C5989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1FAEF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7EDA2F92" w14:textId="77777777" w:rsidTr="00A03E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D689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090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18053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30781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02690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184E0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1AEA0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3F1A6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6E552D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6A7BF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C5DD63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6F111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947497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35FEFF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285E7B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107853B1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43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669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DA5855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63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FF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CCD242A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B9E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5F1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24D9D84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302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35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7111349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98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DE3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F6EF335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994F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31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866D236" w14:textId="77777777" w:rsidTr="00A03EDA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01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11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3DCCA2F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28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49A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DFE52CE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529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C2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86D91C1" w14:textId="77777777" w:rsidTr="00A03EDA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7F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9D4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0E7D597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79DE784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66B94FA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6E30957F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58E42A5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44381E99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37FA9DC3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248314F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53C6FF85" w14:textId="77777777" w:rsidR="00A03EDA" w:rsidRPr="00A03EDA" w:rsidRDefault="00A03EDA" w:rsidP="00A03EDA">
      <w:pPr>
        <w:spacing w:before="1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lastRenderedPageBreak/>
        <w:t xml:space="preserve">               </w:t>
      </w:r>
      <w:r w:rsidRPr="00A03EDA">
        <w:rPr>
          <w:rFonts w:ascii="Times New Roman"/>
          <w:b/>
          <w:spacing w:val="-2"/>
          <w:sz w:val="28"/>
        </w:rPr>
        <w:t xml:space="preserve">              NACRT</w:t>
      </w:r>
      <w:r w:rsidRPr="00A03EDA">
        <w:rPr>
          <w:rFonts w:ascii="Times New Roman"/>
          <w:b/>
          <w:sz w:val="28"/>
        </w:rPr>
        <w:t xml:space="preserve"> </w:t>
      </w:r>
      <w:r w:rsidRPr="00A03EDA">
        <w:rPr>
          <w:rFonts w:ascii="Times New Roman"/>
          <w:b/>
          <w:spacing w:val="-1"/>
          <w:sz w:val="28"/>
        </w:rPr>
        <w:t xml:space="preserve">UGOVORA </w:t>
      </w:r>
      <w:r w:rsidRPr="00A03EDA">
        <w:rPr>
          <w:rFonts w:ascii="Times New Roman"/>
          <w:b/>
          <w:sz w:val="28"/>
        </w:rPr>
        <w:t>O</w:t>
      </w:r>
      <w:r w:rsidRPr="00A03EDA">
        <w:rPr>
          <w:rFonts w:ascii="Times New Roman"/>
          <w:b/>
          <w:spacing w:val="-1"/>
          <w:sz w:val="28"/>
        </w:rPr>
        <w:t xml:space="preserve"> JAVNOJ</w:t>
      </w:r>
      <w:r w:rsidRPr="00A03EDA">
        <w:rPr>
          <w:rFonts w:ascii="Times New Roman"/>
          <w:b/>
          <w:spacing w:val="1"/>
          <w:sz w:val="28"/>
        </w:rPr>
        <w:t xml:space="preserve"> </w:t>
      </w:r>
      <w:r w:rsidRPr="00A03EDA">
        <w:rPr>
          <w:rFonts w:ascii="Times New Roman"/>
          <w:b/>
          <w:spacing w:val="-2"/>
          <w:sz w:val="28"/>
        </w:rPr>
        <w:t>NABAVCI</w:t>
      </w:r>
    </w:p>
    <w:p w14:paraId="14458456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9F283C0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7B5328A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sz w:val="24"/>
          <w:szCs w:val="24"/>
        </w:rPr>
        <w:t>Ovaj ugovor zaključen je  između:</w:t>
      </w:r>
    </w:p>
    <w:p w14:paraId="7D60D782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7388E57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>Naručioca:</w:t>
      </w:r>
      <w:r w:rsidRPr="00A03EDA">
        <w:rPr>
          <w:rFonts w:cs="Times New Roman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b/>
        </w:rPr>
        <w:t xml:space="preserve"> DOO “PARKING SERVIS BUDVA”BUDVA</w:t>
      </w:r>
      <w:r>
        <w:rPr>
          <w:rFonts w:cs="Times New Roman"/>
        </w:rPr>
        <w:t xml:space="preserve"> ul. Mediteranska  bb ,(PIB 02382784 ) br.računa 510-19230-65 CKB Banka koga zastupa i predstavlja   izvršni direktor Jovan gregović       (u daljem tekstu Naručilac</w:t>
      </w:r>
      <w:r w:rsidRPr="00A03EDA">
        <w:rPr>
          <w:rFonts w:ascii="Times New Roman" w:hAnsi="Times New Roman"/>
          <w:bCs/>
          <w:sz w:val="24"/>
          <w:szCs w:val="24"/>
        </w:rPr>
        <w:t xml:space="preserve"> </w:t>
      </w:r>
      <w:r w:rsidRPr="00A03EDA">
        <w:rPr>
          <w:rFonts w:ascii="Times New Roman" w:hAnsi="Times New Roman"/>
          <w:sz w:val="24"/>
          <w:szCs w:val="24"/>
        </w:rPr>
        <w:t>i</w:t>
      </w:r>
    </w:p>
    <w:p w14:paraId="1FB959AD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 xml:space="preserve">Ponuđača </w:t>
      </w:r>
      <w:r w:rsidRPr="00A03EDA">
        <w:rPr>
          <w:rFonts w:ascii="Times New Roman" w:hAnsi="Times New Roman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14:paraId="24B212EC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E8CAFBD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3ED4DA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EDA">
        <w:rPr>
          <w:rFonts w:ascii="Times New Roman" w:hAnsi="Times New Roman"/>
          <w:bCs/>
          <w:sz w:val="24"/>
          <w:szCs w:val="24"/>
        </w:rPr>
        <w:t>OSNOV UGOVORA:</w:t>
      </w:r>
    </w:p>
    <w:p w14:paraId="43789E50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5E4B37" w14:textId="77777777"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Zahtjev za dostavljanje ponuda za nabavku male vrijednosti za nabavku __________________, broj: ___________  od ____________.godine;</w:t>
      </w:r>
    </w:p>
    <w:p w14:paraId="0D7842E4" w14:textId="77777777"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Broj i datum odluke o izboru najpovoljnije ponude: ___________ od _________.godine;</w:t>
      </w:r>
    </w:p>
    <w:p w14:paraId="59AAEA5C" w14:textId="77777777" w:rsidR="00A03EDA" w:rsidRPr="00A03EDA" w:rsidRDefault="00A03EDA" w:rsidP="00A03EDA">
      <w:pPr>
        <w:spacing w:after="160" w:line="259" w:lineRule="auto"/>
        <w:ind w:right="192"/>
        <w:jc w:val="both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sz w:val="24"/>
          <w:szCs w:val="24"/>
        </w:rPr>
        <w:t>Ponuda ponuđača _____________ broj ___________ od ___________.</w:t>
      </w:r>
    </w:p>
    <w:p w14:paraId="0CEDBAD8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725A7C5" w14:textId="77777777" w:rsidR="00A03EDA" w:rsidRPr="00A03EDA" w:rsidRDefault="00A03EDA" w:rsidP="00A03EDA">
      <w:pPr>
        <w:widowControl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sr-Latn-CS"/>
        </w:rPr>
      </w:pPr>
    </w:p>
    <w:p w14:paraId="1AA1E5FE" w14:textId="77777777" w:rsidR="00A03EDA" w:rsidRPr="00A03EDA" w:rsidRDefault="00A03EDA" w:rsidP="00A03EDA">
      <w:pPr>
        <w:widowControl w:val="0"/>
        <w:spacing w:after="0" w:line="240" w:lineRule="auto"/>
        <w:ind w:left="116"/>
        <w:jc w:val="center"/>
        <w:rPr>
          <w:rFonts w:ascii="Times New Roman" w:eastAsia="Times New Roman" w:hAnsi="Times New Roman"/>
          <w:b/>
          <w:sz w:val="24"/>
          <w:szCs w:val="24"/>
          <w:lang w:val="sr-Latn-CS"/>
        </w:rPr>
      </w:pPr>
      <w:r w:rsidRPr="00A03EDA">
        <w:rPr>
          <w:rFonts w:ascii="Times New Roman" w:eastAsia="Times New Roman" w:hAnsi="Times New Roman"/>
          <w:b/>
          <w:sz w:val="24"/>
          <w:szCs w:val="24"/>
          <w:lang w:val="sr-Latn-CS"/>
        </w:rPr>
        <w:t>Član 1</w:t>
      </w:r>
    </w:p>
    <w:p w14:paraId="5001084E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A03EDA">
        <w:rPr>
          <w:rFonts w:ascii="Times New Roman" w:hAnsi="Times New Roman"/>
          <w:sz w:val="24"/>
          <w:szCs w:val="24"/>
          <w:lang w:val="sr-Latn-CS"/>
        </w:rPr>
        <w:t>Predmet ovog ugovor</w:t>
      </w:r>
      <w:r>
        <w:rPr>
          <w:rFonts w:ascii="Times New Roman" w:hAnsi="Times New Roman"/>
          <w:sz w:val="24"/>
          <w:szCs w:val="24"/>
          <w:lang w:val="sr-Latn-CS"/>
        </w:rPr>
        <w:t>a je nabavka radova na uređenju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parkirališta na teritoriji Opšštine Budva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, prema Zahtjevu za dostavljanje ponuda za nabavku </w:t>
      </w:r>
      <w:r>
        <w:rPr>
          <w:rFonts w:ascii="Times New Roman" w:hAnsi="Times New Roman"/>
          <w:sz w:val="24"/>
          <w:szCs w:val="24"/>
          <w:lang w:val="sr-Latn-CS"/>
        </w:rPr>
        <w:t xml:space="preserve"> izvodjenja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radova na </w:t>
      </w:r>
      <w:r>
        <w:rPr>
          <w:rFonts w:ascii="Times New Roman" w:hAnsi="Times New Roman"/>
          <w:sz w:val="24"/>
          <w:szCs w:val="24"/>
          <w:lang w:val="sr-Latn-CS"/>
        </w:rPr>
        <w:t>parkiralištima</w:t>
      </w:r>
      <w:r w:rsidRPr="00A03EDA">
        <w:rPr>
          <w:rFonts w:ascii="Times New Roman" w:hAnsi="Times New Roman"/>
          <w:sz w:val="24"/>
          <w:szCs w:val="24"/>
          <w:lang w:val="sr-Latn-CS"/>
        </w:rPr>
        <w:t>“</w:t>
      </w:r>
      <w:r w:rsidRPr="00A03ED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03EDA">
        <w:rPr>
          <w:rFonts w:ascii="Times New Roman" w:hAnsi="Times New Roman"/>
          <w:sz w:val="24"/>
          <w:szCs w:val="24"/>
          <w:lang w:val="sr-Latn-CS"/>
        </w:rPr>
        <w:t>broj __________ od _______ godine i Odluci o izboru najpovoljnije ponude broj _______ od ______ godine i prema ponudi Dobavljača broj _________</w:t>
      </w:r>
    </w:p>
    <w:p w14:paraId="52A879AB" w14:textId="77777777" w:rsidR="00A03EDA" w:rsidRPr="00A03EDA" w:rsidRDefault="00A03EDA" w:rsidP="00A03EDA">
      <w:pPr>
        <w:spacing w:after="160" w:line="259" w:lineRule="auto"/>
        <w:rPr>
          <w:rFonts w:ascii="Times New Roman" w:hAnsi="Times New Roman"/>
          <w:sz w:val="24"/>
          <w:szCs w:val="24"/>
          <w:lang w:val="sr-Latn-CS"/>
        </w:rPr>
      </w:pPr>
      <w:r w:rsidRPr="00A03EDA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14:paraId="24506D17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03EDA">
        <w:rPr>
          <w:rFonts w:ascii="Times New Roman" w:hAnsi="Times New Roman"/>
          <w:b/>
          <w:sz w:val="24"/>
          <w:szCs w:val="24"/>
          <w:lang w:val="sv-SE"/>
        </w:rPr>
        <w:t>Član 2</w:t>
      </w:r>
    </w:p>
    <w:p w14:paraId="3C75C846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A03EDA">
        <w:rPr>
          <w:rFonts w:ascii="Times New Roman" w:hAnsi="Times New Roman"/>
          <w:sz w:val="24"/>
          <w:szCs w:val="24"/>
          <w:lang w:val="sv-SE"/>
        </w:rPr>
        <w:t>Izvršilac se obavezuje da će izvesti radove navedene u članu 1 ovog Ugovora,</w:t>
      </w:r>
      <w:r w:rsidR="00DF3CEE">
        <w:rPr>
          <w:rFonts w:ascii="Times New Roman" w:hAnsi="Times New Roman"/>
          <w:sz w:val="24"/>
          <w:szCs w:val="24"/>
          <w:lang w:val="sv-SE"/>
        </w:rPr>
        <w:t xml:space="preserve"> sukcesivno</w:t>
      </w:r>
      <w:r w:rsidRPr="00A03EDA">
        <w:rPr>
          <w:rFonts w:ascii="Times New Roman" w:hAnsi="Times New Roman"/>
          <w:sz w:val="24"/>
          <w:szCs w:val="24"/>
          <w:lang w:val="sv-SE"/>
        </w:rPr>
        <w:t xml:space="preserve">  u svemu prema </w:t>
      </w:r>
      <w:r w:rsidR="00DF3CEE">
        <w:rPr>
          <w:rFonts w:ascii="Times New Roman" w:hAnsi="Times New Roman"/>
          <w:sz w:val="24"/>
          <w:szCs w:val="24"/>
          <w:lang w:val="sv-SE"/>
        </w:rPr>
        <w:t xml:space="preserve">zahtjevu naručioca </w:t>
      </w:r>
      <w:r w:rsidRPr="00A03EDA">
        <w:rPr>
          <w:rFonts w:ascii="Times New Roman" w:hAnsi="Times New Roman"/>
          <w:sz w:val="24"/>
          <w:szCs w:val="24"/>
          <w:lang w:val="sv-SE"/>
        </w:rPr>
        <w:t>specifikaciji i prihvaćenoj ponudi br._________________ od ______________godine, koja čini sastavni dio Ugovora.</w:t>
      </w:r>
    </w:p>
    <w:p w14:paraId="0D90F2C2" w14:textId="77777777" w:rsidR="00A03EDA" w:rsidRDefault="00A03EDA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0CBDC157" w14:textId="77777777" w:rsidR="00FC40EE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66AED74F" w14:textId="77777777" w:rsidR="00FC40EE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5C86CE16" w14:textId="77777777" w:rsidR="00FC40EE" w:rsidRPr="00A03EDA" w:rsidRDefault="00FC40EE" w:rsidP="00A03EDA">
      <w:pPr>
        <w:spacing w:after="160" w:line="259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A9CFA69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A03EDA">
        <w:rPr>
          <w:rFonts w:ascii="Times New Roman" w:hAnsi="Times New Roman"/>
          <w:b/>
          <w:color w:val="000000"/>
          <w:sz w:val="24"/>
          <w:szCs w:val="24"/>
          <w:lang w:val="pl-PL"/>
        </w:rPr>
        <w:t>Član 3</w:t>
      </w:r>
    </w:p>
    <w:p w14:paraId="333F4E82" w14:textId="77777777" w:rsid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Ukupna cijena za radove navedene u članu 1 ovog Ugovora iznosi: ________ </w:t>
      </w:r>
      <w:r w:rsidRPr="00A03EDA">
        <w:rPr>
          <w:rFonts w:ascii="Times New Roman" w:hAnsi="Times New Roman"/>
          <w:bCs/>
          <w:color w:val="000000"/>
          <w:sz w:val="24"/>
          <w:szCs w:val="24"/>
          <w:lang w:val="sr-Latn-CS"/>
        </w:rPr>
        <w:t xml:space="preserve">€ 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(i slovima: _______________________________ eura). </w:t>
      </w:r>
    </w:p>
    <w:p w14:paraId="1EB3AC31" w14:textId="77777777" w:rsidR="00A03EDA" w:rsidRPr="00A03EDA" w:rsidRDefault="00A03EDA" w:rsidP="00A03EDA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6DE19AE8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3009E96" w14:textId="77777777" w:rsidR="00FC40EE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4</w:t>
      </w:r>
    </w:p>
    <w:p w14:paraId="49D08DF9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Ugovor se zaključuje na </w:t>
      </w:r>
      <w:r w:rsidR="00DF3CEE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jednu godinu odnosno do </w:t>
      </w:r>
      <w:r w:rsidR="000E1A64">
        <w:rPr>
          <w:rFonts w:ascii="Times New Roman" w:hAnsi="Times New Roman"/>
          <w:color w:val="000000"/>
          <w:sz w:val="24"/>
          <w:szCs w:val="24"/>
          <w:lang w:val="sr-Latn-CS"/>
        </w:rPr>
        <w:t xml:space="preserve">utroska predvidjenih sredstava 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od dana zaključenja ugovora.</w:t>
      </w:r>
    </w:p>
    <w:p w14:paraId="60E36D1D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FDDD259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                     Član 5.</w:t>
      </w:r>
    </w:p>
    <w:p w14:paraId="4BDB4785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Dobavljač se obavezuje da saglasno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narudžbi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izvrši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radove prema dogovoru u što kraćem roku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dostavi račun za ispor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učenu robu.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Mjesto izvršenja radova su parkirališta na teritoriji opštine Budva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36539315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14:paraId="3F3E5755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Član 6.</w:t>
      </w:r>
    </w:p>
    <w:p w14:paraId="55A93563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Ako se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prilikom primopredaje utvrdi da radove  je Dobavljač izvršio  imaju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edostatke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Dobavljač se obavezuje da iste odmah otkloni o svom trošku.  </w:t>
      </w:r>
      <w:r w:rsidRPr="00FC40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14:paraId="57720B2D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Član 7.</w:t>
      </w:r>
    </w:p>
    <w:p w14:paraId="4D23B2FC" w14:textId="77777777" w:rsidR="00FC40EE" w:rsidRPr="00FC40EE" w:rsidRDefault="00FC40EE" w:rsidP="00FC40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  <w:r w:rsidRPr="00FC40E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                                                               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Naručilac se obavezuje da iznos prema svakom dostavljenom  pojedinačnom računu uplati na žiro račun Dobavljača   u roku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  <w:t>od 15 dana od dana ispostavljanja fakture.</w:t>
      </w:r>
    </w:p>
    <w:p w14:paraId="6D964E21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</w:p>
    <w:p w14:paraId="3A4026FF" w14:textId="77777777" w:rsidR="00FC40EE" w:rsidRPr="00FC40EE" w:rsidRDefault="00FC40EE" w:rsidP="00FC40EE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Član8.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Dobavljač garantuje naručiocu za kvali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tet izvršenih radova i daje garanciju ---------- mjeseca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u protivnom Dobavljač se obavezuje da o svom trošku izvrši zamjenu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Član9.</w:t>
      </w:r>
    </w:p>
    <w:p w14:paraId="4A24EAC4" w14:textId="77777777" w:rsidR="00FC40EE" w:rsidRPr="00FC40EE" w:rsidRDefault="00FC40EE" w:rsidP="00FC40E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C40E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Ugovor o javnoj nabavci koji je zaključen uz kršenje antikorupcijskog pravila u skldu sa odrdbama člana 15 ZJN (“Sl.Crne Gore”,br,42/11, 57/14) ništav je.</w:t>
      </w:r>
    </w:p>
    <w:p w14:paraId="054F2AC9" w14:textId="77777777" w:rsidR="00A03EDA" w:rsidRPr="00FC40EE" w:rsidRDefault="00FC40EE" w:rsidP="00FC40EE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Član 10.</w:t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  <w:r w:rsidRPr="00FC40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br/>
      </w:r>
    </w:p>
    <w:p w14:paraId="492922BB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Za sve što nije regulisano ovim Ugovorom, a odnosi se na obavljanje radova po osnovu ovog Ugovora, neposredno se primjenjuju odredbe Zakona o obligacionim odnosima i drugih pozitivnih propisa.</w:t>
      </w:r>
    </w:p>
    <w:p w14:paraId="4A26453D" w14:textId="77777777" w:rsidR="00A03EDA" w:rsidRDefault="00A03EDA" w:rsidP="00A03EDA">
      <w:pPr>
        <w:spacing w:after="160" w:line="259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14:paraId="393AFED1" w14:textId="77777777" w:rsidR="00FC40EE" w:rsidRPr="00A03EDA" w:rsidRDefault="00FC40EE" w:rsidP="00A03EDA">
      <w:pPr>
        <w:spacing w:after="160" w:line="259" w:lineRule="auto"/>
        <w:ind w:left="2124" w:firstLine="708"/>
        <w:jc w:val="both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14:paraId="274E609C" w14:textId="77777777" w:rsidR="00A03EDA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lastRenderedPageBreak/>
        <w:t>Član 11</w:t>
      </w:r>
    </w:p>
    <w:p w14:paraId="04DCFB7F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14:paraId="2CA8DACE" w14:textId="77777777" w:rsidR="00A03EDA" w:rsidRPr="00A03EDA" w:rsidRDefault="00A03EDA" w:rsidP="00A03EDA">
      <w:p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 w:rsidRPr="00A03EDA"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 w:rsidRPr="00A03EDA"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14:paraId="64DED5FE" w14:textId="77777777" w:rsidR="00A03EDA" w:rsidRPr="00A03EDA" w:rsidRDefault="00A03EDA" w:rsidP="00A03EDA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sl-SI"/>
        </w:rPr>
      </w:pPr>
    </w:p>
    <w:p w14:paraId="53C46436" w14:textId="77777777" w:rsidR="00A03EDA" w:rsidRPr="00A03EDA" w:rsidRDefault="00FC40EE" w:rsidP="00A03EDA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12</w:t>
      </w:r>
    </w:p>
    <w:p w14:paraId="30455DE2" w14:textId="77777777" w:rsidR="00A03EDA" w:rsidRPr="00A03EDA" w:rsidRDefault="00A03EDA" w:rsidP="00A03EDA">
      <w:pPr>
        <w:spacing w:after="160" w:line="36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A03EDA">
        <w:rPr>
          <w:rFonts w:ascii="Times New Roman" w:hAnsi="Times New Roman"/>
          <w:sz w:val="24"/>
          <w:szCs w:val="24"/>
          <w:lang w:val="sl-SI"/>
        </w:rPr>
        <w:t xml:space="preserve">Ovaj ugovor </w:t>
      </w:r>
      <w:r w:rsidRPr="00A03EDA"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A03EDA">
        <w:rPr>
          <w:rFonts w:ascii="Times New Roman" w:hAnsi="Times New Roman"/>
          <w:bCs/>
          <w:sz w:val="24"/>
          <w:szCs w:val="24"/>
          <w:lang w:val="sl-SI"/>
        </w:rPr>
        <w:t>sačinjen je u 4 (četiri) istovjetna primjerka, od kojih su 2 (dva ) primjerka za Naručioca  i dva (2) primjerka za Izvršioca.</w:t>
      </w:r>
    </w:p>
    <w:p w14:paraId="702F8103" w14:textId="77777777"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14:paraId="69754F17" w14:textId="77777777"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/>
          <w:spacing w:val="-1"/>
          <w:sz w:val="24"/>
          <w:szCs w:val="24"/>
          <w:lang w:val="en-US"/>
        </w:rPr>
      </w:pPr>
    </w:p>
    <w:p w14:paraId="54682110" w14:textId="77777777" w:rsidR="00A03EDA" w:rsidRPr="00A03EDA" w:rsidRDefault="00A03EDA" w:rsidP="00A03EDA">
      <w:pPr>
        <w:widowControl w:val="0"/>
        <w:tabs>
          <w:tab w:val="left" w:pos="6184"/>
        </w:tabs>
        <w:spacing w:after="0" w:line="240" w:lineRule="auto"/>
        <w:ind w:left="1021"/>
        <w:rPr>
          <w:rFonts w:ascii="Times New Roman" w:eastAsia="Times New Roman" w:hAnsi="Times New Roman"/>
          <w:sz w:val="24"/>
          <w:szCs w:val="24"/>
          <w:lang w:val="en-US"/>
        </w:rPr>
      </w:pPr>
      <w:r w:rsidRPr="00A03ED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>NARUČILAC</w:t>
      </w:r>
      <w:r w:rsidRPr="00A03EDA">
        <w:rPr>
          <w:rFonts w:ascii="Times New Roman" w:eastAsia="Times New Roman" w:hAnsi="Times New Roman"/>
          <w:spacing w:val="-1"/>
          <w:sz w:val="24"/>
          <w:szCs w:val="24"/>
          <w:lang w:val="en-US"/>
        </w:rPr>
        <w:tab/>
      </w:r>
      <w:r w:rsidRPr="00A03EDA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IZVOĐAČ</w:t>
      </w:r>
    </w:p>
    <w:p w14:paraId="39C93862" w14:textId="77777777" w:rsidR="00A03EDA" w:rsidRPr="00A03EDA" w:rsidRDefault="00A03EDA" w:rsidP="00A03EDA">
      <w:pPr>
        <w:spacing w:before="2" w:after="160" w:line="259" w:lineRule="auto"/>
        <w:rPr>
          <w:rFonts w:ascii="Times New Roman" w:eastAsia="Times New Roman" w:hAnsi="Times New Roman"/>
          <w:sz w:val="23"/>
          <w:szCs w:val="23"/>
        </w:rPr>
      </w:pPr>
    </w:p>
    <w:p w14:paraId="7784CBB5" w14:textId="77777777" w:rsidR="00A03EDA" w:rsidRPr="00A03EDA" w:rsidRDefault="00A03EDA" w:rsidP="00A03EDA">
      <w:pPr>
        <w:tabs>
          <w:tab w:val="left" w:pos="5397"/>
        </w:tabs>
        <w:spacing w:after="160"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 w:rsidRPr="00A03EDA">
        <w:rPr>
          <w:rFonts w:ascii="Times New Roman" w:eastAsia="Calibri" w:hAnsi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 wp14:anchorId="113B9F5A" wp14:editId="375CFCFD">
                <wp:extent cx="2216150" cy="6350"/>
                <wp:effectExtent l="9525" t="9525" r="3175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0A06EA" id="Group 1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">
                <v:group id="Group 9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Pr="00A03EDA">
        <w:rPr>
          <w:rFonts w:ascii="Times New Roman" w:hAnsi="Times New Roman"/>
          <w:sz w:val="2"/>
        </w:rPr>
        <w:tab/>
      </w:r>
      <w:r w:rsidRPr="00A03EDA">
        <w:rPr>
          <w:rFonts w:ascii="Times New Roman" w:hAnsi="Times New Roman"/>
          <w:noProof/>
          <w:sz w:val="2"/>
          <w:lang w:eastAsia="sr-Latn-ME"/>
        </w:rPr>
        <mc:AlternateContent>
          <mc:Choice Requires="wpg">
            <w:drawing>
              <wp:inline distT="0" distB="0" distL="0" distR="0" wp14:anchorId="05623FB8" wp14:editId="25332619">
                <wp:extent cx="2292350" cy="6350"/>
                <wp:effectExtent l="9525" t="9525" r="317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CDC38" id="Group 1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">
                <v:group id="Group 6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3C87E33A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4425074E" w14:textId="77777777" w:rsidR="00A03EDA" w:rsidRDefault="00A03EDA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5B961001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26F0D9F2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00E5DBC1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0D2C2F7E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7326A6F9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2CE09EA0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40321B3E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5D4BFF6D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4792D3A3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66CDE24A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036F1511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5787DB08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11EAA20B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71573531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39A097A8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60E6CF70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11B0D980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4894C6DC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0E9DCB14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568479FC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33488978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00CEA108" w14:textId="77777777" w:rsidR="00FC40EE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12045A9E" w14:textId="77777777" w:rsidR="00FC40EE" w:rsidRPr="00A03EDA" w:rsidRDefault="00FC40EE" w:rsidP="00A03E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</w:p>
    <w:p w14:paraId="4C152768" w14:textId="77777777" w:rsidR="00A03EDA" w:rsidRPr="00A03EDA" w:rsidRDefault="00A03EDA" w:rsidP="00A03EDA">
      <w:pPr>
        <w:keepNext/>
        <w:keepLines/>
        <w:spacing w:before="69" w:after="0" w:line="259" w:lineRule="auto"/>
        <w:ind w:left="2589"/>
        <w:outlineLvl w:val="2"/>
        <w:rPr>
          <w:rFonts w:ascii="Times New Roman" w:eastAsia="Times New Roman" w:hAnsi="Times New Roman" w:cstheme="majorBidi"/>
          <w:b/>
          <w:bCs/>
          <w:color w:val="4F81BD" w:themeColor="accent1"/>
          <w:spacing w:val="-1"/>
          <w:sz w:val="24"/>
          <w:szCs w:val="24"/>
        </w:rPr>
      </w:pP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SAGLASAN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SA NACRTOM 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UGOVORA</w:t>
      </w:r>
    </w:p>
    <w:p w14:paraId="6295951C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  <w:b/>
          <w:bCs/>
        </w:rPr>
      </w:pPr>
    </w:p>
    <w:p w14:paraId="1F8650E7" w14:textId="77777777" w:rsidR="00A03EDA" w:rsidRPr="00A03EDA" w:rsidRDefault="00A03EDA" w:rsidP="00A03EDA">
      <w:pPr>
        <w:spacing w:before="69" w:after="160" w:line="259" w:lineRule="auto"/>
        <w:ind w:left="4091"/>
        <w:rPr>
          <w:rFonts w:ascii="Times New Roman" w:eastAsia="Times New Roman" w:hAnsi="Times New Roman"/>
          <w:b/>
          <w:bCs/>
          <w:sz w:val="29"/>
          <w:szCs w:val="29"/>
        </w:rPr>
      </w:pPr>
      <w:r w:rsidRPr="00A03EDA">
        <w:rPr>
          <w:rFonts w:ascii="Times New Roman" w:hAnsi="Times New Roman"/>
          <w:b/>
          <w:spacing w:val="-1"/>
          <w:sz w:val="24"/>
        </w:rPr>
        <w:t>Ovlašćeno</w:t>
      </w:r>
      <w:r w:rsidRPr="00A03EDA">
        <w:rPr>
          <w:rFonts w:ascii="Times New Roman" w:hAnsi="Times New Roman"/>
          <w:b/>
          <w:sz w:val="24"/>
        </w:rPr>
        <w:t xml:space="preserve"> </w:t>
      </w:r>
      <w:r w:rsidRPr="00A03EDA">
        <w:rPr>
          <w:rFonts w:ascii="Times New Roman" w:hAnsi="Times New Roman"/>
          <w:b/>
          <w:spacing w:val="-1"/>
          <w:sz w:val="24"/>
        </w:rPr>
        <w:t>lice ponuđača</w:t>
      </w:r>
      <w:r w:rsidRPr="00A03EDA">
        <w:rPr>
          <w:rFonts w:ascii="Times New Roman" w:hAnsi="Times New Roman"/>
          <w:b/>
          <w:sz w:val="24"/>
        </w:rPr>
        <w:t xml:space="preserve"> </w:t>
      </w:r>
      <w:r w:rsidRPr="00A03EDA">
        <w:rPr>
          <w:rFonts w:ascii="Times New Roman" w:hAnsi="Times New Roman"/>
          <w:b/>
          <w:sz w:val="24"/>
          <w:u w:val="single" w:color="000000"/>
        </w:rPr>
        <w:t>_______________________</w:t>
      </w:r>
    </w:p>
    <w:p w14:paraId="7EDA7FD0" w14:textId="77777777" w:rsidR="00A03EDA" w:rsidRPr="00A03EDA" w:rsidRDefault="00A03EDA" w:rsidP="00A03EDA">
      <w:pPr>
        <w:spacing w:after="160" w:line="259" w:lineRule="auto"/>
        <w:ind w:left="353"/>
        <w:jc w:val="center"/>
        <w:rPr>
          <w:rFonts w:ascii="Times New Roman" w:eastAsia="Times New Roman" w:hAnsi="Times New Roman"/>
          <w:sz w:val="20"/>
          <w:szCs w:val="20"/>
        </w:rPr>
      </w:pPr>
      <w:r w:rsidRPr="00A03ED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(</w:t>
      </w:r>
      <w:r w:rsidRPr="00A03EDA">
        <w:rPr>
          <w:rFonts w:ascii="Times New Roman" w:hAnsi="Times New Roman"/>
          <w:spacing w:val="-1"/>
          <w:sz w:val="20"/>
        </w:rPr>
        <w:t>ime,</w:t>
      </w:r>
      <w:r w:rsidRPr="00A03EDA">
        <w:rPr>
          <w:rFonts w:ascii="Times New Roman" w:hAnsi="Times New Roman"/>
          <w:spacing w:val="-5"/>
          <w:sz w:val="20"/>
        </w:rPr>
        <w:t xml:space="preserve"> </w:t>
      </w:r>
      <w:r w:rsidRPr="00A03EDA">
        <w:rPr>
          <w:rFonts w:ascii="Times New Roman" w:hAnsi="Times New Roman"/>
          <w:spacing w:val="-1"/>
          <w:sz w:val="20"/>
        </w:rPr>
        <w:t>prezime</w:t>
      </w:r>
      <w:r w:rsidRPr="00A03EDA">
        <w:rPr>
          <w:rFonts w:ascii="Times New Roman" w:hAnsi="Times New Roman"/>
          <w:spacing w:val="-6"/>
          <w:sz w:val="20"/>
        </w:rPr>
        <w:t xml:space="preserve"> </w:t>
      </w:r>
      <w:r w:rsidRPr="00A03EDA">
        <w:rPr>
          <w:rFonts w:ascii="Times New Roman" w:hAnsi="Times New Roman"/>
          <w:sz w:val="20"/>
        </w:rPr>
        <w:t>i</w:t>
      </w:r>
      <w:r w:rsidRPr="00A03EDA">
        <w:rPr>
          <w:rFonts w:ascii="Times New Roman" w:hAnsi="Times New Roman"/>
          <w:spacing w:val="-4"/>
          <w:sz w:val="20"/>
        </w:rPr>
        <w:t xml:space="preserve"> </w:t>
      </w:r>
      <w:r w:rsidRPr="00A03EDA">
        <w:rPr>
          <w:rFonts w:ascii="Times New Roman" w:hAnsi="Times New Roman"/>
          <w:spacing w:val="-1"/>
          <w:sz w:val="20"/>
        </w:rPr>
        <w:t>funkcija)</w:t>
      </w:r>
    </w:p>
    <w:p w14:paraId="1F663CDC" w14:textId="77777777" w:rsidR="00A03EDA" w:rsidRPr="00A03EDA" w:rsidRDefault="00A03EDA" w:rsidP="00A03EDA">
      <w:pPr>
        <w:spacing w:before="2" w:after="160" w:line="259" w:lineRule="auto"/>
        <w:rPr>
          <w:rFonts w:ascii="Times New Roman" w:eastAsia="Times New Roman" w:hAnsi="Times New Roman"/>
          <w:sz w:val="27"/>
          <w:szCs w:val="27"/>
        </w:rPr>
      </w:pPr>
    </w:p>
    <w:p w14:paraId="303985C9" w14:textId="77777777" w:rsidR="00A03EDA" w:rsidRPr="00A03EDA" w:rsidRDefault="00A03EDA" w:rsidP="00A03EDA">
      <w:pPr>
        <w:spacing w:after="160" w:line="20" w:lineRule="atLeast"/>
        <w:ind w:left="6667"/>
        <w:rPr>
          <w:rFonts w:ascii="Times New Roman" w:eastAsia="Times New Roman" w:hAnsi="Times New Roman"/>
          <w:sz w:val="2"/>
          <w:szCs w:val="2"/>
        </w:rPr>
      </w:pPr>
      <w:r w:rsidRPr="00A03EDA">
        <w:rPr>
          <w:rFonts w:ascii="Times New Roman" w:eastAsia="Times New Roman" w:hAnsi="Times New Roman"/>
          <w:noProof/>
          <w:sz w:val="2"/>
          <w:szCs w:val="2"/>
          <w:lang w:eastAsia="sr-Latn-ME"/>
        </w:rPr>
        <mc:AlternateContent>
          <mc:Choice Requires="wpg">
            <w:drawing>
              <wp:inline distT="0" distB="0" distL="0" distR="0" wp14:anchorId="36496606" wp14:editId="38DBBEF5">
                <wp:extent cx="1758950" cy="6350"/>
                <wp:effectExtent l="9525" t="9525" r="317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2C7E4" id="Group 14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">
                <v:group id="Group 3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" path="m,l2760,e" filled="f" strokeweight=".48pt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29CE3CE6" w14:textId="77777777" w:rsidR="00A03EDA" w:rsidRPr="00A03EDA" w:rsidRDefault="00A03EDA" w:rsidP="00A03EDA">
      <w:pPr>
        <w:spacing w:after="160" w:line="212" w:lineRule="exact"/>
        <w:ind w:left="159" w:firstLine="7201"/>
        <w:rPr>
          <w:rFonts w:ascii="Times New Roman" w:eastAsia="Times New Roman" w:hAnsi="Times New Roman"/>
          <w:sz w:val="20"/>
          <w:szCs w:val="20"/>
        </w:rPr>
      </w:pPr>
      <w:r w:rsidRPr="00A03EDA">
        <w:rPr>
          <w:rFonts w:ascii="Times New Roman" w:hAnsi="Times New Roman"/>
          <w:spacing w:val="-1"/>
          <w:sz w:val="20"/>
        </w:rPr>
        <w:t>(svojeručni</w:t>
      </w:r>
      <w:r w:rsidRPr="00A03EDA">
        <w:rPr>
          <w:rFonts w:ascii="Times New Roman" w:hAnsi="Times New Roman"/>
          <w:spacing w:val="-16"/>
          <w:sz w:val="20"/>
        </w:rPr>
        <w:t xml:space="preserve"> </w:t>
      </w:r>
      <w:r w:rsidRPr="00A03EDA">
        <w:rPr>
          <w:rFonts w:ascii="Times New Roman" w:hAnsi="Times New Roman"/>
          <w:sz w:val="20"/>
        </w:rPr>
        <w:t>potpis)</w:t>
      </w:r>
    </w:p>
    <w:p w14:paraId="680304F7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14:paraId="56E26786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14:paraId="46AA59D1" w14:textId="77777777" w:rsidR="00A03EDA" w:rsidRPr="00A03EDA" w:rsidRDefault="00A03EDA" w:rsidP="00A03EDA">
      <w:pPr>
        <w:spacing w:before="136" w:after="160" w:line="259" w:lineRule="auto"/>
        <w:ind w:left="159" w:right="281"/>
        <w:jc w:val="center"/>
        <w:rPr>
          <w:rFonts w:ascii="Times New Roman" w:eastAsia="Times New Roman" w:hAnsi="Times New Roman"/>
          <w:sz w:val="24"/>
          <w:szCs w:val="24"/>
        </w:rPr>
      </w:pP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Napomena: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konačni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tekst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ugovora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javnoj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nabavci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biće </w:t>
      </w:r>
      <w:r w:rsidRPr="00A03EDA">
        <w:rPr>
          <w:rFonts w:ascii="Times New Roman" w:eastAsia="Times New Roman" w:hAnsi="Times New Roman"/>
          <w:i/>
          <w:sz w:val="24"/>
          <w:szCs w:val="24"/>
        </w:rPr>
        <w:t>sačinjen u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skladu </w:t>
      </w:r>
      <w:r w:rsidRPr="00A03EDA">
        <w:rPr>
          <w:rFonts w:ascii="Times New Roman" w:eastAsia="Times New Roman" w:hAnsi="Times New Roman"/>
          <w:i/>
          <w:spacing w:val="1"/>
          <w:sz w:val="24"/>
          <w:szCs w:val="24"/>
        </w:rPr>
        <w:t>sa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članom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107 stav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>2</w:t>
      </w:r>
      <w:r w:rsidRPr="00A03EDA">
        <w:rPr>
          <w:rFonts w:ascii="Times New Roman" w:eastAsia="Times New Roman" w:hAnsi="Times New Roman"/>
          <w:i/>
          <w:spacing w:val="6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Zakona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 o javnim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i/>
          <w:sz w:val="24"/>
          <w:szCs w:val="24"/>
        </w:rPr>
        <w:t xml:space="preserve">nabavkama </w:t>
      </w:r>
      <w:r w:rsidRPr="00A03EDA">
        <w:rPr>
          <w:rFonts w:ascii="Times New Roman" w:eastAsia="Times New Roman" w:hAnsi="Times New Roman"/>
          <w:i/>
          <w:spacing w:val="-1"/>
          <w:sz w:val="24"/>
          <w:szCs w:val="24"/>
        </w:rPr>
        <w:t>nabavkama</w:t>
      </w:r>
      <w:r w:rsidRPr="00A03EDA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A03EDA">
        <w:rPr>
          <w:rFonts w:ascii="Times New Roman" w:eastAsia="Times New Roman" w:hAnsi="Times New Roman"/>
          <w:spacing w:val="-1"/>
          <w:sz w:val="24"/>
          <w:szCs w:val="24"/>
        </w:rPr>
        <w:t>(„Službeni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list CG”, </w:t>
      </w:r>
      <w:r w:rsidRPr="00A03EDA">
        <w:rPr>
          <w:rFonts w:ascii="Times New Roman" w:eastAsia="Times New Roman" w:hAnsi="Times New Roman"/>
          <w:spacing w:val="-1"/>
          <w:sz w:val="24"/>
          <w:szCs w:val="24"/>
        </w:rPr>
        <w:t>br.</w:t>
      </w:r>
      <w:r w:rsidRPr="00A03EDA">
        <w:rPr>
          <w:rFonts w:ascii="Times New Roman" w:eastAsia="Times New Roman" w:hAnsi="Times New Roman"/>
          <w:sz w:val="24"/>
          <w:szCs w:val="24"/>
        </w:rPr>
        <w:t xml:space="preserve"> 42/11, 57/14, 28/15 i </w:t>
      </w:r>
      <w:r w:rsidRPr="00A03EDA">
        <w:rPr>
          <w:rFonts w:ascii="Times New Roman" w:eastAsia="Times New Roman" w:hAnsi="Times New Roman"/>
          <w:spacing w:val="-2"/>
          <w:sz w:val="24"/>
          <w:szCs w:val="24"/>
        </w:rPr>
        <w:t>42/17</w:t>
      </w:r>
      <w:r w:rsidRPr="00A03EDA">
        <w:rPr>
          <w:rFonts w:ascii="Times New Roman" w:eastAsia="Times New Roman" w:hAnsi="Times New Roman"/>
          <w:i/>
          <w:spacing w:val="-2"/>
          <w:sz w:val="24"/>
          <w:szCs w:val="24"/>
        </w:rPr>
        <w:t>).</w:t>
      </w:r>
    </w:p>
    <w:p w14:paraId="10449479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14:paraId="3200AEDD" w14:textId="77777777" w:rsidR="00A03EDA" w:rsidRPr="00A03EDA" w:rsidRDefault="00A03EDA" w:rsidP="00A03EDA">
      <w:pPr>
        <w:spacing w:after="160" w:line="259" w:lineRule="auto"/>
        <w:rPr>
          <w:rFonts w:ascii="Times New Roman" w:eastAsia="Times New Roman" w:hAnsi="Times New Roman"/>
        </w:rPr>
      </w:pPr>
    </w:p>
    <w:p w14:paraId="5F412402" w14:textId="312DFF0B" w:rsidR="000E1A64" w:rsidRDefault="00A03EDA" w:rsidP="00A03EDA">
      <w:pPr>
        <w:keepNext/>
        <w:keepLines/>
        <w:tabs>
          <w:tab w:val="left" w:pos="6794"/>
        </w:tabs>
        <w:spacing w:before="200" w:after="0" w:line="297" w:lineRule="auto"/>
        <w:ind w:right="354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</w:pPr>
      <w:r w:rsidRPr="00A03EDA">
        <w:rPr>
          <w:rFonts w:asciiTheme="majorHAnsi" w:eastAsiaTheme="majorEastAsia" w:hAnsiTheme="majorHAnsi" w:cstheme="majorBidi"/>
          <w:b/>
          <w:bCs/>
          <w:color w:val="000000"/>
          <w:lang w:val="sr-Latn-CS"/>
        </w:rPr>
        <w:br/>
      </w:r>
      <w:r w:rsidR="00630ECE">
        <w:rPr>
          <w:rFonts w:asciiTheme="majorHAnsi" w:eastAsiaTheme="majorEastAsia" w:hAnsiTheme="majorHAnsi" w:cstheme="majorBidi"/>
          <w:b/>
          <w:bCs/>
          <w:color w:val="000000"/>
          <w:lang w:val="sr-Latn-CS"/>
        </w:rPr>
        <w:t xml:space="preserve">                                                           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 xml:space="preserve">                                                       Ovlašćeno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2"/>
        </w:rPr>
        <w:t xml:space="preserve"> 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-1"/>
        </w:rPr>
        <w:t>lice naručioca</w:t>
      </w:r>
      <w:r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</w:t>
      </w:r>
    </w:p>
    <w:p w14:paraId="610F44C1" w14:textId="77777777" w:rsidR="00A03EDA" w:rsidRPr="00A03EDA" w:rsidRDefault="000E1A64" w:rsidP="00A03EDA">
      <w:pPr>
        <w:keepNext/>
        <w:keepLines/>
        <w:tabs>
          <w:tab w:val="left" w:pos="6794"/>
        </w:tabs>
        <w:spacing w:before="200" w:after="0" w:line="297" w:lineRule="auto"/>
        <w:ind w:right="354"/>
        <w:outlineLvl w:val="2"/>
        <w:rPr>
          <w:rFonts w:ascii="Times New Roman" w:eastAsia="Times New Roman" w:hAnsi="Times New Roman" w:cstheme="majorBidi"/>
          <w:b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                                                          Izvršni direktor</w:t>
      </w:r>
      <w:r w:rsidR="00A03EDA" w:rsidRPr="00A03EDA">
        <w:rPr>
          <w:rFonts w:asciiTheme="majorHAnsi" w:eastAsiaTheme="majorEastAsia" w:hAnsiTheme="majorHAnsi" w:cstheme="majorBidi"/>
          <w:b/>
          <w:bCs/>
          <w:color w:val="4F81BD" w:themeColor="accent1"/>
          <w:spacing w:val="45"/>
        </w:rPr>
        <w:t xml:space="preserve">                 </w:t>
      </w:r>
    </w:p>
    <w:p w14:paraId="73484401" w14:textId="0B64ACD2" w:rsidR="00A03EDA" w:rsidRPr="00630ECE" w:rsidRDefault="000E1A64" w:rsidP="00630ECE">
      <w:pPr>
        <w:tabs>
          <w:tab w:val="left" w:pos="7284"/>
        </w:tabs>
        <w:spacing w:before="4" w:after="160" w:line="259" w:lineRule="auto"/>
        <w:ind w:left="37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="00630ECE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</w:t>
      </w:r>
      <w:r w:rsidR="00A03EDA" w:rsidRPr="00A03EDA">
        <w:rPr>
          <w:rFonts w:ascii="Times New Roman" w:hAnsi="Times New Roman"/>
          <w:b/>
          <w:spacing w:val="-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</w:t>
      </w:r>
      <w:r w:rsidR="00A03EDA" w:rsidRPr="00A03EDA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Jovan Gregović</w:t>
      </w:r>
    </w:p>
    <w:p w14:paraId="3665E04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5C4FA" w14:textId="77777777" w:rsidR="00333429" w:rsidRDefault="00333429" w:rsidP="00754F52">
      <w:pPr>
        <w:spacing w:after="0" w:line="240" w:lineRule="auto"/>
      </w:pPr>
      <w:r>
        <w:separator/>
      </w:r>
    </w:p>
  </w:endnote>
  <w:endnote w:type="continuationSeparator" w:id="0">
    <w:p w14:paraId="6BCE5715" w14:textId="77777777" w:rsidR="00333429" w:rsidRDefault="00333429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97A4" w14:textId="77777777" w:rsidR="00333429" w:rsidRDefault="00333429" w:rsidP="00754F52">
      <w:pPr>
        <w:spacing w:after="0" w:line="240" w:lineRule="auto"/>
      </w:pPr>
      <w:r>
        <w:separator/>
      </w:r>
    </w:p>
  </w:footnote>
  <w:footnote w:type="continuationSeparator" w:id="0">
    <w:p w14:paraId="2D9F681B" w14:textId="77777777" w:rsidR="00333429" w:rsidRDefault="00333429" w:rsidP="00754F52">
      <w:pPr>
        <w:spacing w:after="0" w:line="240" w:lineRule="auto"/>
      </w:pPr>
      <w:r>
        <w:continuationSeparator/>
      </w:r>
    </w:p>
  </w:footnote>
  <w:footnote w:id="1">
    <w:p w14:paraId="6199960E" w14:textId="77777777" w:rsidR="0044293C" w:rsidRDefault="0044293C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5C1E8381" w14:textId="77777777" w:rsidR="0044293C" w:rsidRDefault="0044293C" w:rsidP="00843713">
      <w:pPr>
        <w:pStyle w:val="FootnoteText"/>
        <w:rPr>
          <w:rFonts w:cs="Times New Roman"/>
        </w:rPr>
      </w:pPr>
    </w:p>
  </w:footnote>
  <w:footnote w:id="2">
    <w:p w14:paraId="19A7E5B3" w14:textId="77777777" w:rsidR="0044293C" w:rsidRDefault="0044293C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5923C4D7" w14:textId="77777777" w:rsidR="0044293C" w:rsidRDefault="0044293C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C434A84" w14:textId="77777777" w:rsidR="0044293C" w:rsidRDefault="0044293C" w:rsidP="00843713">
      <w:pPr>
        <w:pStyle w:val="FootnoteText"/>
        <w:rPr>
          <w:rFonts w:cs="Times New Roman"/>
        </w:rPr>
      </w:pPr>
    </w:p>
  </w:footnote>
  <w:footnote w:id="4">
    <w:p w14:paraId="4C8E7EB2" w14:textId="77777777" w:rsidR="0044293C" w:rsidRDefault="0044293C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119F5D37" w14:textId="77777777" w:rsidR="0044293C" w:rsidRDefault="0044293C" w:rsidP="00843713">
      <w:pPr>
        <w:pStyle w:val="FootnoteText"/>
        <w:rPr>
          <w:rFonts w:cs="Times New Roman"/>
        </w:rPr>
      </w:pPr>
    </w:p>
  </w:footnote>
  <w:footnote w:id="5">
    <w:p w14:paraId="29C7C5B2" w14:textId="77777777" w:rsidR="0044293C" w:rsidRDefault="0044293C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6FF818C6" w14:textId="77777777" w:rsidR="0044293C" w:rsidRDefault="0044293C" w:rsidP="00843713">
      <w:pPr>
        <w:pStyle w:val="FootnoteText"/>
        <w:jc w:val="both"/>
        <w:rPr>
          <w:rFonts w:cs="Times New Roman"/>
        </w:rPr>
      </w:pPr>
    </w:p>
  </w:footnote>
  <w:footnote w:id="6">
    <w:p w14:paraId="1BDB5F57" w14:textId="77777777" w:rsidR="0044293C" w:rsidRDefault="0044293C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86C7C"/>
    <w:rsid w:val="000A111A"/>
    <w:rsid w:val="000A3281"/>
    <w:rsid w:val="000E1A64"/>
    <w:rsid w:val="00124FC4"/>
    <w:rsid w:val="00173CC6"/>
    <w:rsid w:val="001D7D02"/>
    <w:rsid w:val="001E16BA"/>
    <w:rsid w:val="001F5B69"/>
    <w:rsid w:val="00210C5F"/>
    <w:rsid w:val="00230ED3"/>
    <w:rsid w:val="00276068"/>
    <w:rsid w:val="002872C9"/>
    <w:rsid w:val="0029241F"/>
    <w:rsid w:val="002C0A29"/>
    <w:rsid w:val="002F03CB"/>
    <w:rsid w:val="00333429"/>
    <w:rsid w:val="00353190"/>
    <w:rsid w:val="0037316B"/>
    <w:rsid w:val="00395791"/>
    <w:rsid w:val="003A6F3E"/>
    <w:rsid w:val="003C58C1"/>
    <w:rsid w:val="004369E3"/>
    <w:rsid w:val="0044293C"/>
    <w:rsid w:val="00446010"/>
    <w:rsid w:val="004543EB"/>
    <w:rsid w:val="00470A30"/>
    <w:rsid w:val="00473B09"/>
    <w:rsid w:val="00491A0F"/>
    <w:rsid w:val="004A5F7F"/>
    <w:rsid w:val="004B3004"/>
    <w:rsid w:val="004D041A"/>
    <w:rsid w:val="00503206"/>
    <w:rsid w:val="00537A5D"/>
    <w:rsid w:val="0056716F"/>
    <w:rsid w:val="00573798"/>
    <w:rsid w:val="00584D27"/>
    <w:rsid w:val="005C56D4"/>
    <w:rsid w:val="005F7DCE"/>
    <w:rsid w:val="00620A76"/>
    <w:rsid w:val="00630ECE"/>
    <w:rsid w:val="006C6B78"/>
    <w:rsid w:val="006E2C47"/>
    <w:rsid w:val="00722BAD"/>
    <w:rsid w:val="00754F52"/>
    <w:rsid w:val="007A7AF2"/>
    <w:rsid w:val="007E3B65"/>
    <w:rsid w:val="00812F93"/>
    <w:rsid w:val="008303ED"/>
    <w:rsid w:val="00843713"/>
    <w:rsid w:val="008A0EF1"/>
    <w:rsid w:val="008C3533"/>
    <w:rsid w:val="008F0A70"/>
    <w:rsid w:val="00911AAD"/>
    <w:rsid w:val="009253CE"/>
    <w:rsid w:val="00932A91"/>
    <w:rsid w:val="00935F6F"/>
    <w:rsid w:val="009755B3"/>
    <w:rsid w:val="00986C06"/>
    <w:rsid w:val="009A0C65"/>
    <w:rsid w:val="009A26F6"/>
    <w:rsid w:val="009B1819"/>
    <w:rsid w:val="009B30B9"/>
    <w:rsid w:val="009C4AE6"/>
    <w:rsid w:val="009D23DC"/>
    <w:rsid w:val="00A03074"/>
    <w:rsid w:val="00A03EDA"/>
    <w:rsid w:val="00A413EA"/>
    <w:rsid w:val="00A57C76"/>
    <w:rsid w:val="00A7525F"/>
    <w:rsid w:val="00A87A97"/>
    <w:rsid w:val="00AA13EB"/>
    <w:rsid w:val="00B0636A"/>
    <w:rsid w:val="00B16900"/>
    <w:rsid w:val="00B8461B"/>
    <w:rsid w:val="00BD0B5C"/>
    <w:rsid w:val="00C44DAB"/>
    <w:rsid w:val="00C72F83"/>
    <w:rsid w:val="00C82754"/>
    <w:rsid w:val="00C87829"/>
    <w:rsid w:val="00CD3962"/>
    <w:rsid w:val="00D13689"/>
    <w:rsid w:val="00D42E05"/>
    <w:rsid w:val="00D43133"/>
    <w:rsid w:val="00D751F7"/>
    <w:rsid w:val="00D76E3D"/>
    <w:rsid w:val="00D8634E"/>
    <w:rsid w:val="00DA191E"/>
    <w:rsid w:val="00DA6E42"/>
    <w:rsid w:val="00DF3CEE"/>
    <w:rsid w:val="00E15339"/>
    <w:rsid w:val="00E30D64"/>
    <w:rsid w:val="00E31B91"/>
    <w:rsid w:val="00E37DEE"/>
    <w:rsid w:val="00E844AE"/>
    <w:rsid w:val="00E84936"/>
    <w:rsid w:val="00EA2947"/>
    <w:rsid w:val="00EC31F5"/>
    <w:rsid w:val="00EF28C6"/>
    <w:rsid w:val="00EF6F78"/>
    <w:rsid w:val="00F139BE"/>
    <w:rsid w:val="00F27D6D"/>
    <w:rsid w:val="00F30B7F"/>
    <w:rsid w:val="00F3540A"/>
    <w:rsid w:val="00F40C1B"/>
    <w:rsid w:val="00F65B45"/>
    <w:rsid w:val="00F700B1"/>
    <w:rsid w:val="00F75124"/>
    <w:rsid w:val="00FB76A4"/>
    <w:rsid w:val="00FC40EE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7B78"/>
  <w15:docId w15:val="{9AF7609A-AF69-4746-B6C6-FCB3FAF1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0320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1E60-B218-4808-B6ED-DA6BABC8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2019-04-17T11:08:00Z</cp:lastPrinted>
  <dcterms:created xsi:type="dcterms:W3CDTF">2019-04-17T11:15:00Z</dcterms:created>
  <dcterms:modified xsi:type="dcterms:W3CDTF">2019-04-17T11:15:00Z</dcterms:modified>
</cp:coreProperties>
</file>